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E0" w:rsidRDefault="00B612E0" w:rsidP="00B0508C">
      <w:pPr>
        <w:jc w:val="both"/>
        <w:rPr>
          <w:b/>
          <w:bCs/>
          <w:noProof/>
        </w:rPr>
      </w:pPr>
    </w:p>
    <w:p w:rsidR="00B612E0" w:rsidRDefault="00B612E0" w:rsidP="00B0508C">
      <w:pPr>
        <w:jc w:val="both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6175168" cy="8169079"/>
            <wp:effectExtent l="0" t="0" r="0" b="0"/>
            <wp:docPr id="1" name="Рисунок 1" descr="D:\На сайт АПК\02-04-2018_12-57-31\40.02.01Право и организация социального обеспечения базовой подгот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АПК\02-04-2018_12-57-31\40.02.01Право и организация социального обеспечения базовой подготов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0" t="3253" r="3599" b="19093"/>
                    <a:stretch/>
                  </pic:blipFill>
                  <pic:spPr bwMode="auto">
                    <a:xfrm>
                      <a:off x="0" y="0"/>
                      <a:ext cx="6175401" cy="816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b/>
          <w:bCs/>
        </w:rPr>
        <w:br w:type="page"/>
      </w:r>
    </w:p>
    <w:p w:rsidR="009F2362" w:rsidRPr="008E12A0" w:rsidRDefault="001D4E56" w:rsidP="00B0508C">
      <w:pPr>
        <w:jc w:val="both"/>
      </w:pPr>
      <w:r>
        <w:rPr>
          <w:noProof/>
        </w:rPr>
        <w:lastRenderedPageBreak/>
        <w:pict>
          <v:rect id="_x0000_s1028" style="position:absolute;left:0;text-align:left;margin-left:452.65pt;margin-top:9.8pt;width:27.1pt;height:52.4pt;z-index:251660288" strokecolor="white [3212]"/>
        </w:pict>
      </w:r>
      <w:r>
        <w:rPr>
          <w:noProof/>
        </w:rPr>
        <w:pict>
          <v:rect id="_x0000_s1027" style="position:absolute;left:0;text-align:left;margin-left:454.2pt;margin-top:23.8pt;width:32.25pt;height:36.75pt;z-index:251659264" strokecolor="white [3212]"/>
        </w:pict>
      </w:r>
      <w:r>
        <w:rPr>
          <w:noProof/>
        </w:rPr>
        <w:pict>
          <v:rect id="_x0000_s1026" style="position:absolute;left:0;text-align:left;margin-left:451.95pt;margin-top:41.35pt;width:22.5pt;height:25.5pt;z-index:251658240" strokecolor="white [3212]"/>
        </w:pict>
      </w:r>
      <w:r w:rsidR="009F2362" w:rsidRPr="00EF7612">
        <w:rPr>
          <w:b/>
          <w:bCs/>
        </w:rPr>
        <w:t>1.Пояснительная записка</w:t>
      </w:r>
    </w:p>
    <w:p w:rsidR="009F2362" w:rsidRPr="00EF7612" w:rsidRDefault="009F2362" w:rsidP="009F2362">
      <w:pPr>
        <w:pStyle w:val="afffa"/>
        <w:spacing w:before="100" w:beforeAutospacing="1" w:after="100" w:afterAutospacing="1" w:line="360" w:lineRule="auto"/>
        <w:jc w:val="center"/>
        <w:rPr>
          <w:b/>
          <w:bCs/>
        </w:rPr>
      </w:pPr>
      <w:r w:rsidRPr="00EF7612">
        <w:rPr>
          <w:b/>
        </w:rPr>
        <w:t xml:space="preserve">1.1.Нормативная база реализации </w:t>
      </w:r>
    </w:p>
    <w:p w:rsidR="009F2362" w:rsidRPr="00EF7612" w:rsidRDefault="009F2362" w:rsidP="009F2362">
      <w:pPr>
        <w:spacing w:line="360" w:lineRule="auto"/>
        <w:ind w:firstLine="708"/>
        <w:jc w:val="both"/>
      </w:pPr>
      <w:r w:rsidRPr="00EF7612">
        <w:t xml:space="preserve">Настоящий учебный план ГАПОУ «Агинский педагогический колледж им. Базара </w:t>
      </w:r>
      <w:proofErr w:type="spellStart"/>
      <w:r w:rsidRPr="00EF7612">
        <w:t>Ринчино</w:t>
      </w:r>
      <w:proofErr w:type="spellEnd"/>
      <w:r w:rsidRPr="00EF7612">
        <w:t>» имеет структурное соответствие по циклам дисциплин с ФГОС СПО по данной специальности базовой подготовки и разработан на основе:</w:t>
      </w:r>
    </w:p>
    <w:p w:rsidR="00176A5F" w:rsidRPr="004B52A7" w:rsidRDefault="00176A5F" w:rsidP="00176A5F">
      <w:pPr>
        <w:pStyle w:val="Default"/>
        <w:numPr>
          <w:ilvl w:val="0"/>
          <w:numId w:val="253"/>
        </w:numPr>
        <w:spacing w:line="360" w:lineRule="auto"/>
        <w:rPr>
          <w:color w:val="auto"/>
        </w:rPr>
      </w:pPr>
      <w:r w:rsidRPr="004B52A7">
        <w:rPr>
          <w:color w:val="auto"/>
        </w:rPr>
        <w:t>Федеральн</w:t>
      </w:r>
      <w:r>
        <w:rPr>
          <w:color w:val="auto"/>
        </w:rPr>
        <w:t>ого</w:t>
      </w:r>
      <w:r w:rsidRPr="004B52A7">
        <w:rPr>
          <w:color w:val="auto"/>
        </w:rPr>
        <w:t xml:space="preserve"> закон</w:t>
      </w:r>
      <w:r>
        <w:rPr>
          <w:color w:val="auto"/>
        </w:rPr>
        <w:t>а</w:t>
      </w:r>
      <w:r w:rsidRPr="004B52A7">
        <w:rPr>
          <w:color w:val="auto"/>
        </w:rPr>
        <w:t xml:space="preserve"> Российской Федерации: «Об образовании в Российской Федерации» от 29.12.2012 г. № 273-ФЗ; </w:t>
      </w:r>
    </w:p>
    <w:p w:rsidR="00176A5F" w:rsidRDefault="00176A5F" w:rsidP="00176A5F">
      <w:pPr>
        <w:pStyle w:val="Default"/>
        <w:numPr>
          <w:ilvl w:val="0"/>
          <w:numId w:val="253"/>
        </w:numPr>
        <w:spacing w:line="360" w:lineRule="auto"/>
        <w:rPr>
          <w:color w:val="auto"/>
        </w:rPr>
      </w:pPr>
      <w:r w:rsidRPr="004B52A7">
        <w:rPr>
          <w:color w:val="auto"/>
        </w:rPr>
        <w:t>Федеральн</w:t>
      </w:r>
      <w:r>
        <w:rPr>
          <w:color w:val="auto"/>
        </w:rPr>
        <w:t>ого государственного</w:t>
      </w:r>
      <w:r w:rsidRPr="004B52A7">
        <w:rPr>
          <w:color w:val="auto"/>
        </w:rPr>
        <w:t xml:space="preserve"> образовательн</w:t>
      </w:r>
      <w:r>
        <w:rPr>
          <w:color w:val="auto"/>
        </w:rPr>
        <w:t>ого</w:t>
      </w:r>
      <w:r w:rsidRPr="004B52A7">
        <w:rPr>
          <w:color w:val="auto"/>
        </w:rPr>
        <w:t xml:space="preserve"> стандарт</w:t>
      </w:r>
      <w:r>
        <w:rPr>
          <w:color w:val="auto"/>
        </w:rPr>
        <w:t>а</w:t>
      </w:r>
      <w:r w:rsidRPr="004B52A7">
        <w:rPr>
          <w:color w:val="auto"/>
        </w:rPr>
        <w:t xml:space="preserve"> по специальности 40.02.01 «Право и организация социального обеспечения» среднего профессионального образования. </w:t>
      </w:r>
    </w:p>
    <w:p w:rsidR="00176A5F" w:rsidRPr="004B52A7" w:rsidRDefault="00176A5F" w:rsidP="00176A5F">
      <w:pPr>
        <w:pStyle w:val="Default"/>
        <w:numPr>
          <w:ilvl w:val="0"/>
          <w:numId w:val="253"/>
        </w:numPr>
        <w:spacing w:line="360" w:lineRule="auto"/>
        <w:rPr>
          <w:color w:val="auto"/>
        </w:rPr>
      </w:pPr>
      <w:r w:rsidRPr="004B52A7">
        <w:rPr>
          <w:color w:val="auto"/>
        </w:rPr>
        <w:t>Приказ</w:t>
      </w:r>
      <w:r>
        <w:rPr>
          <w:color w:val="auto"/>
        </w:rPr>
        <w:t>а</w:t>
      </w:r>
      <w:r w:rsidRPr="004B52A7">
        <w:rPr>
          <w:color w:val="auto"/>
        </w:rPr>
        <w:t xml:space="preserve"> Министерства образования и науки РФ от 14 июня 2013 г. № 464 «Об утверждении Порядка организации и осуществления образовательной деятельности по программам среднего профессионального образования»; </w:t>
      </w:r>
    </w:p>
    <w:p w:rsidR="00176A5F" w:rsidRPr="004B52A7" w:rsidRDefault="00176A5F" w:rsidP="00176A5F">
      <w:pPr>
        <w:pStyle w:val="Default"/>
        <w:numPr>
          <w:ilvl w:val="0"/>
          <w:numId w:val="253"/>
        </w:numPr>
        <w:spacing w:line="360" w:lineRule="auto"/>
        <w:rPr>
          <w:color w:val="auto"/>
        </w:rPr>
      </w:pPr>
      <w:r w:rsidRPr="004B52A7">
        <w:rPr>
          <w:color w:val="auto"/>
        </w:rPr>
        <w:t>Приказ</w:t>
      </w:r>
      <w:r>
        <w:rPr>
          <w:color w:val="auto"/>
        </w:rPr>
        <w:t>а</w:t>
      </w:r>
      <w:r w:rsidRPr="004B52A7">
        <w:rPr>
          <w:color w:val="auto"/>
        </w:rPr>
        <w:t xml:space="preserve">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176A5F" w:rsidRDefault="00176A5F" w:rsidP="00176A5F">
      <w:pPr>
        <w:pStyle w:val="Default"/>
        <w:numPr>
          <w:ilvl w:val="0"/>
          <w:numId w:val="253"/>
        </w:numPr>
        <w:spacing w:line="360" w:lineRule="auto"/>
        <w:rPr>
          <w:color w:val="auto"/>
        </w:rPr>
      </w:pPr>
      <w:r w:rsidRPr="004B52A7">
        <w:rPr>
          <w:color w:val="auto"/>
        </w:rPr>
        <w:t>Устав</w:t>
      </w:r>
      <w:r>
        <w:rPr>
          <w:color w:val="auto"/>
        </w:rPr>
        <w:t>а</w:t>
      </w:r>
      <w:r w:rsidRPr="004B52A7">
        <w:rPr>
          <w:color w:val="auto"/>
        </w:rPr>
        <w:t xml:space="preserve"> ГАПОУ «Агинский педагогичес</w:t>
      </w:r>
      <w:r>
        <w:rPr>
          <w:color w:val="auto"/>
        </w:rPr>
        <w:t xml:space="preserve">кий колледж им. Базара </w:t>
      </w:r>
      <w:proofErr w:type="spellStart"/>
      <w:r>
        <w:rPr>
          <w:color w:val="auto"/>
        </w:rPr>
        <w:t>Ринчино</w:t>
      </w:r>
      <w:proofErr w:type="spellEnd"/>
      <w:r>
        <w:rPr>
          <w:color w:val="auto"/>
        </w:rPr>
        <w:t>» Забайкальского края.</w:t>
      </w:r>
    </w:p>
    <w:p w:rsidR="00176A5F" w:rsidRPr="00EF7612" w:rsidRDefault="00176A5F" w:rsidP="00176A5F">
      <w:pPr>
        <w:pStyle w:val="affa"/>
        <w:numPr>
          <w:ilvl w:val="0"/>
          <w:numId w:val="253"/>
        </w:numPr>
        <w:spacing w:line="360" w:lineRule="auto"/>
      </w:pPr>
      <w:r w:rsidRPr="00EF7612">
        <w:t>Приказ</w:t>
      </w:r>
      <w:r>
        <w:t>а</w:t>
      </w:r>
      <w:r w:rsidRPr="00EF7612">
        <w:t xml:space="preserve"> Министерства образования и науки РФ от 29 октября 2013 г. № 1199 «Об утверждении перечней профессий и специальностей профессионального образования»;</w:t>
      </w:r>
    </w:p>
    <w:p w:rsidR="00176A5F" w:rsidRPr="00883463" w:rsidRDefault="00176A5F" w:rsidP="00176A5F">
      <w:pPr>
        <w:pStyle w:val="affa"/>
        <w:numPr>
          <w:ilvl w:val="0"/>
          <w:numId w:val="253"/>
        </w:numPr>
        <w:spacing w:line="360" w:lineRule="auto"/>
      </w:pPr>
      <w:r w:rsidRPr="00EF7612">
        <w:t>Приказ</w:t>
      </w:r>
      <w:r>
        <w:t>а</w:t>
      </w:r>
      <w:r w:rsidRPr="00EF7612">
        <w:t xml:space="preserve"> Министерства образования и науки РФ от 18 апреля 2013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EF7612" w:rsidRDefault="00EF7612" w:rsidP="00EF7612">
      <w:pPr>
        <w:pStyle w:val="affa"/>
        <w:spacing w:line="360" w:lineRule="auto"/>
        <w:ind w:firstLine="0"/>
      </w:pPr>
    </w:p>
    <w:p w:rsidR="00EF7612" w:rsidRDefault="00EF7612" w:rsidP="00EF7612">
      <w:pPr>
        <w:pStyle w:val="affa"/>
        <w:spacing w:line="360" w:lineRule="auto"/>
        <w:ind w:firstLine="0"/>
      </w:pPr>
    </w:p>
    <w:p w:rsidR="00883463" w:rsidRDefault="00883463" w:rsidP="00EF7612">
      <w:pPr>
        <w:pStyle w:val="affa"/>
        <w:spacing w:line="360" w:lineRule="auto"/>
        <w:ind w:firstLine="0"/>
      </w:pPr>
    </w:p>
    <w:p w:rsidR="00883463" w:rsidRDefault="00883463" w:rsidP="00EF7612">
      <w:pPr>
        <w:pStyle w:val="affa"/>
        <w:spacing w:line="360" w:lineRule="auto"/>
        <w:ind w:firstLine="0"/>
      </w:pPr>
    </w:p>
    <w:p w:rsidR="00883463" w:rsidRDefault="00883463" w:rsidP="00EF7612">
      <w:pPr>
        <w:pStyle w:val="affa"/>
        <w:spacing w:line="360" w:lineRule="auto"/>
        <w:ind w:firstLine="0"/>
      </w:pPr>
    </w:p>
    <w:p w:rsidR="00883463" w:rsidRDefault="00883463" w:rsidP="00EF7612">
      <w:pPr>
        <w:pStyle w:val="affa"/>
        <w:spacing w:line="360" w:lineRule="auto"/>
        <w:ind w:firstLine="0"/>
      </w:pPr>
    </w:p>
    <w:p w:rsidR="00883463" w:rsidRDefault="00883463" w:rsidP="00EF7612">
      <w:pPr>
        <w:pStyle w:val="affa"/>
        <w:spacing w:line="360" w:lineRule="auto"/>
        <w:ind w:firstLine="0"/>
      </w:pPr>
    </w:p>
    <w:p w:rsidR="00176A5F" w:rsidRDefault="00176A5F" w:rsidP="00EF7612">
      <w:pPr>
        <w:pStyle w:val="affa"/>
        <w:spacing w:line="360" w:lineRule="auto"/>
        <w:ind w:firstLine="0"/>
      </w:pPr>
    </w:p>
    <w:p w:rsidR="00883463" w:rsidRDefault="00883463" w:rsidP="00EF7612">
      <w:pPr>
        <w:pStyle w:val="affa"/>
        <w:spacing w:line="360" w:lineRule="auto"/>
        <w:ind w:firstLine="0"/>
      </w:pPr>
    </w:p>
    <w:p w:rsidR="009F2362" w:rsidRDefault="009F2362" w:rsidP="009F2362">
      <w:pPr>
        <w:spacing w:line="360" w:lineRule="auto"/>
        <w:jc w:val="center"/>
        <w:rPr>
          <w:b/>
        </w:rPr>
      </w:pPr>
      <w:r w:rsidRPr="00EF7612">
        <w:rPr>
          <w:b/>
        </w:rPr>
        <w:lastRenderedPageBreak/>
        <w:t>1.2.Организация учебного процесса и режим занятий</w:t>
      </w:r>
    </w:p>
    <w:p w:rsidR="00EF7612" w:rsidRPr="00EF7612" w:rsidRDefault="00EF7612" w:rsidP="009F2362">
      <w:pPr>
        <w:spacing w:line="360" w:lineRule="auto"/>
        <w:jc w:val="center"/>
        <w:rPr>
          <w:b/>
          <w:color w:val="000000"/>
          <w:w w:val="90"/>
        </w:rPr>
      </w:pPr>
    </w:p>
    <w:p w:rsidR="009F2362" w:rsidRPr="00EF7612" w:rsidRDefault="009F2362" w:rsidP="009F2362">
      <w:pPr>
        <w:spacing w:line="360" w:lineRule="auto"/>
        <w:ind w:firstLine="708"/>
        <w:jc w:val="both"/>
      </w:pPr>
      <w:r w:rsidRPr="00EF7612">
        <w:t xml:space="preserve">Срок обучения составляет  </w:t>
      </w:r>
      <w:r w:rsidR="003F14B3">
        <w:t xml:space="preserve">1 </w:t>
      </w:r>
      <w:r w:rsidRPr="00EF7612">
        <w:t xml:space="preserve">год 10 месяцев с присвоением квалификации юрист. Распределение освоения профессиональных модулей, реализация учебной и производственной практики по курсам обучения строится на основе дисциплинарно модульных связей и последовательности освоения общекультурных и профессиональных компетенций. </w:t>
      </w:r>
    </w:p>
    <w:p w:rsidR="009F2362" w:rsidRDefault="009F2362" w:rsidP="009F2362">
      <w:pPr>
        <w:spacing w:line="360" w:lineRule="auto"/>
        <w:ind w:firstLine="708"/>
        <w:jc w:val="both"/>
      </w:pPr>
      <w:r w:rsidRPr="00EF7612">
        <w:t>В колледже устанавливаются основные виды учебных занятий, такие как: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курсовой работы (курсовое проектирование), а также могут проводиться другие виды учебных занятий. Продолжительность недели – пятидневная. Занятия проводятся парами по 45 минут. Максимальный объем аудиторной учебной нагрузки составляет 36 академических часов в неделю. Предусмотрено проведение для студентов консультаций из расчета 4 часа на каждого студента в год. Формы проведения консультаций: групповые, устные. Консультации проводятся в течение семестра по необходимости и в период промежуточной и итоговой аттестации студентов обязательно.</w:t>
      </w:r>
    </w:p>
    <w:p w:rsidR="00EF7612" w:rsidRPr="00EF7612" w:rsidRDefault="00EF7612" w:rsidP="009F2362">
      <w:pPr>
        <w:spacing w:line="360" w:lineRule="auto"/>
        <w:ind w:firstLine="708"/>
        <w:jc w:val="both"/>
      </w:pPr>
    </w:p>
    <w:p w:rsidR="009F2362" w:rsidRDefault="009F2362" w:rsidP="009F2362">
      <w:pPr>
        <w:spacing w:line="360" w:lineRule="auto"/>
        <w:jc w:val="center"/>
        <w:rPr>
          <w:b/>
        </w:rPr>
      </w:pPr>
      <w:r w:rsidRPr="00EF7612">
        <w:rPr>
          <w:b/>
        </w:rPr>
        <w:t>1.3.Формирование вариативной части ОПОП</w:t>
      </w:r>
    </w:p>
    <w:p w:rsidR="00DC048B" w:rsidRDefault="009F2362" w:rsidP="00DC048B">
      <w:pPr>
        <w:spacing w:line="360" w:lineRule="auto"/>
        <w:ind w:firstLine="708"/>
        <w:jc w:val="both"/>
        <w:rPr>
          <w:bCs/>
          <w:i/>
        </w:rPr>
      </w:pPr>
      <w:r w:rsidRPr="00EF7612">
        <w:t xml:space="preserve">Учебный план составлен с учётом потребностей регионального рынка труда. </w:t>
      </w:r>
      <w:r w:rsidRPr="00DC048B">
        <w:rPr>
          <w:i/>
        </w:rPr>
        <w:t>Объём времени, отведённый на вариативную часть циклов (</w:t>
      </w:r>
      <w:r w:rsidR="00DC048B" w:rsidRPr="00DC048B">
        <w:rPr>
          <w:i/>
        </w:rPr>
        <w:t>684</w:t>
      </w:r>
      <w:r w:rsidRPr="00DC048B">
        <w:rPr>
          <w:i/>
        </w:rPr>
        <w:t xml:space="preserve"> ч.), </w:t>
      </w:r>
      <w:proofErr w:type="spellStart"/>
      <w:r w:rsidRPr="00DC048B">
        <w:rPr>
          <w:i/>
        </w:rPr>
        <w:t>использованна</w:t>
      </w:r>
      <w:proofErr w:type="spellEnd"/>
      <w:r w:rsidRPr="00DC048B">
        <w:rPr>
          <w:i/>
        </w:rPr>
        <w:t xml:space="preserve"> введение</w:t>
      </w:r>
      <w:r w:rsidRPr="00DC048B">
        <w:rPr>
          <w:bCs/>
          <w:i/>
        </w:rPr>
        <w:t>:</w:t>
      </w:r>
    </w:p>
    <w:p w:rsidR="00DC048B" w:rsidRPr="00DC048B" w:rsidRDefault="009F2362" w:rsidP="00DC048B">
      <w:pPr>
        <w:pStyle w:val="affa"/>
        <w:numPr>
          <w:ilvl w:val="0"/>
          <w:numId w:val="256"/>
        </w:numPr>
        <w:spacing w:line="360" w:lineRule="auto"/>
        <w:rPr>
          <w:i/>
        </w:rPr>
      </w:pPr>
      <w:r w:rsidRPr="00DC048B">
        <w:rPr>
          <w:bCs/>
          <w:i/>
        </w:rPr>
        <w:t>ОП.16</w:t>
      </w:r>
      <w:r w:rsidRPr="00DC048B">
        <w:rPr>
          <w:bCs/>
          <w:i/>
        </w:rPr>
        <w:tab/>
        <w:t>История отечественного государства и права (</w:t>
      </w:r>
      <w:r w:rsidR="00DC048B" w:rsidRPr="00DC048B">
        <w:rPr>
          <w:bCs/>
          <w:i/>
        </w:rPr>
        <w:t>136</w:t>
      </w:r>
      <w:r w:rsidRPr="00DC048B">
        <w:rPr>
          <w:bCs/>
          <w:i/>
        </w:rPr>
        <w:t xml:space="preserve"> ч.)</w:t>
      </w:r>
      <w:r w:rsidR="00DC048B" w:rsidRPr="00DC048B">
        <w:rPr>
          <w:bCs/>
          <w:i/>
        </w:rPr>
        <w:t xml:space="preserve"> с целью изучения истории развития государственно-правовых институтов России</w:t>
      </w:r>
      <w:r w:rsidR="00BB561C">
        <w:rPr>
          <w:bCs/>
          <w:i/>
        </w:rPr>
        <w:t xml:space="preserve"> по требованию регионального рынка труда</w:t>
      </w:r>
      <w:r w:rsidR="00DC048B" w:rsidRPr="00DC048B">
        <w:rPr>
          <w:bCs/>
          <w:i/>
        </w:rPr>
        <w:t>;</w:t>
      </w:r>
    </w:p>
    <w:p w:rsidR="008218AF" w:rsidRPr="00DC048B" w:rsidRDefault="009F2362" w:rsidP="00DC048B">
      <w:pPr>
        <w:pStyle w:val="affa"/>
        <w:numPr>
          <w:ilvl w:val="0"/>
          <w:numId w:val="256"/>
        </w:numPr>
        <w:spacing w:line="360" w:lineRule="auto"/>
        <w:rPr>
          <w:i/>
        </w:rPr>
      </w:pPr>
      <w:r w:rsidRPr="00DC048B">
        <w:rPr>
          <w:bCs/>
          <w:i/>
        </w:rPr>
        <w:t>ОП.19</w:t>
      </w:r>
      <w:r w:rsidRPr="00DC048B">
        <w:rPr>
          <w:bCs/>
          <w:i/>
        </w:rPr>
        <w:tab/>
        <w:t>Правоохранител</w:t>
      </w:r>
      <w:r w:rsidR="008218AF" w:rsidRPr="00DC048B">
        <w:rPr>
          <w:bCs/>
          <w:i/>
        </w:rPr>
        <w:t>ьные и судебные органы (</w:t>
      </w:r>
      <w:r w:rsidR="00DC048B" w:rsidRPr="00DC048B">
        <w:rPr>
          <w:bCs/>
          <w:i/>
        </w:rPr>
        <w:t>128</w:t>
      </w:r>
      <w:r w:rsidR="00B0508C">
        <w:rPr>
          <w:bCs/>
          <w:i/>
        </w:rPr>
        <w:t xml:space="preserve"> ч.), с целью формирования у </w:t>
      </w:r>
      <w:r w:rsidR="00B0508C" w:rsidRPr="00B0508C">
        <w:rPr>
          <w:bCs/>
          <w:i/>
        </w:rPr>
        <w:t xml:space="preserve">студентов представлений </w:t>
      </w:r>
      <w:r w:rsidR="00B0508C" w:rsidRPr="00B0508C">
        <w:rPr>
          <w:i/>
          <w:color w:val="000000"/>
          <w:shd w:val="clear" w:color="auto" w:fill="FFFFFF"/>
        </w:rPr>
        <w:t>о судах</w:t>
      </w:r>
      <w:r w:rsidR="00B0508C">
        <w:rPr>
          <w:i/>
          <w:color w:val="000000"/>
          <w:shd w:val="clear" w:color="auto" w:fill="FFFFFF"/>
        </w:rPr>
        <w:t xml:space="preserve">, прокуратуре, органах юстиции и </w:t>
      </w:r>
      <w:r w:rsidR="00B0508C" w:rsidRPr="00B0508C">
        <w:rPr>
          <w:i/>
          <w:color w:val="000000"/>
          <w:shd w:val="clear" w:color="auto" w:fill="FFFFFF"/>
        </w:rPr>
        <w:t xml:space="preserve">других учреждениях и организациях, связанных с осуществлением функций, направленных на укрепление законности и правопорядка, охрану прав и законных интересов </w:t>
      </w:r>
      <w:r w:rsidR="00B0508C">
        <w:rPr>
          <w:i/>
          <w:color w:val="000000"/>
          <w:shd w:val="clear" w:color="auto" w:fill="FFFFFF"/>
        </w:rPr>
        <w:t>граждан</w:t>
      </w:r>
      <w:r w:rsidR="00BB561C">
        <w:rPr>
          <w:i/>
          <w:color w:val="000000"/>
          <w:shd w:val="clear" w:color="auto" w:fill="FFFFFF"/>
        </w:rPr>
        <w:t xml:space="preserve"> по требованию работодателя</w:t>
      </w:r>
      <w:r w:rsidR="00B0508C" w:rsidRPr="00B0508C">
        <w:rPr>
          <w:i/>
          <w:color w:val="000000"/>
          <w:shd w:val="clear" w:color="auto" w:fill="FFFFFF"/>
        </w:rPr>
        <w:t>.</w:t>
      </w:r>
    </w:p>
    <w:p w:rsidR="009F2362" w:rsidRDefault="00DC048B" w:rsidP="00DC048B">
      <w:pPr>
        <w:spacing w:line="360" w:lineRule="auto"/>
        <w:rPr>
          <w:bCs/>
          <w:i/>
        </w:rPr>
      </w:pPr>
      <w:r w:rsidRPr="00DC048B">
        <w:rPr>
          <w:bCs/>
          <w:i/>
        </w:rPr>
        <w:t xml:space="preserve">420 часов использованы </w:t>
      </w:r>
      <w:r w:rsidR="00080A9C" w:rsidRPr="00DC048B">
        <w:rPr>
          <w:bCs/>
          <w:i/>
        </w:rPr>
        <w:t xml:space="preserve">на углубление  </w:t>
      </w:r>
      <w:r w:rsidR="001727A4">
        <w:rPr>
          <w:bCs/>
          <w:i/>
        </w:rPr>
        <w:t xml:space="preserve">содержания </w:t>
      </w:r>
      <w:r w:rsidR="00080A9C" w:rsidRPr="00DC048B">
        <w:rPr>
          <w:bCs/>
          <w:i/>
        </w:rPr>
        <w:t>ОП. 03 Административное право</w:t>
      </w:r>
      <w:proofErr w:type="gramStart"/>
      <w:r w:rsidR="00080A9C" w:rsidRPr="00DC048B">
        <w:rPr>
          <w:bCs/>
          <w:i/>
        </w:rPr>
        <w:t>,О</w:t>
      </w:r>
      <w:proofErr w:type="gramEnd"/>
      <w:r w:rsidR="00080A9C" w:rsidRPr="00DC048B">
        <w:rPr>
          <w:bCs/>
          <w:i/>
        </w:rPr>
        <w:t>П.07 Семейное право, ОП. 09 Страховое дело, ОП. 14 Информационные технологии в профессиональной деятельности.</w:t>
      </w:r>
    </w:p>
    <w:p w:rsidR="00C86872" w:rsidRDefault="00C86872" w:rsidP="009F2362">
      <w:pPr>
        <w:jc w:val="center"/>
        <w:rPr>
          <w:b/>
        </w:rPr>
      </w:pPr>
    </w:p>
    <w:p w:rsidR="00C86872" w:rsidRDefault="00C86872" w:rsidP="009F2362">
      <w:pPr>
        <w:jc w:val="center"/>
        <w:rPr>
          <w:b/>
        </w:rPr>
      </w:pPr>
    </w:p>
    <w:p w:rsidR="00C86872" w:rsidRDefault="00C86872" w:rsidP="009F2362">
      <w:pPr>
        <w:jc w:val="center"/>
        <w:rPr>
          <w:b/>
        </w:rPr>
      </w:pPr>
    </w:p>
    <w:p w:rsidR="009F2362" w:rsidRDefault="009F2362" w:rsidP="009F2362">
      <w:pPr>
        <w:jc w:val="center"/>
        <w:rPr>
          <w:b/>
        </w:rPr>
      </w:pPr>
      <w:r w:rsidRPr="00EF7612">
        <w:rPr>
          <w:b/>
        </w:rPr>
        <w:lastRenderedPageBreak/>
        <w:t xml:space="preserve">1.4. Порядок аттестации </w:t>
      </w:r>
      <w:proofErr w:type="gramStart"/>
      <w:r w:rsidRPr="00EF7612">
        <w:rPr>
          <w:b/>
        </w:rPr>
        <w:t>обучающихся</w:t>
      </w:r>
      <w:proofErr w:type="gramEnd"/>
    </w:p>
    <w:p w:rsidR="00EF7612" w:rsidRPr="00EF7612" w:rsidRDefault="00EF7612" w:rsidP="009F2362">
      <w:pPr>
        <w:jc w:val="center"/>
        <w:rPr>
          <w:b/>
        </w:rPr>
      </w:pPr>
    </w:p>
    <w:p w:rsidR="009F2362" w:rsidRPr="00EF7612" w:rsidRDefault="009F2362" w:rsidP="009F2362">
      <w:pPr>
        <w:spacing w:line="360" w:lineRule="auto"/>
        <w:ind w:firstLine="708"/>
        <w:jc w:val="both"/>
      </w:pPr>
      <w:proofErr w:type="gramStart"/>
      <w:r w:rsidRPr="00EF7612">
        <w:t>Обучение по дисциплинам</w:t>
      </w:r>
      <w:proofErr w:type="gramEnd"/>
      <w:r w:rsidRPr="00EF7612">
        <w:t xml:space="preserve"> и профессиональным модулям завершается промежуточной аттестацией, которая проводится в форме экзамена, зачёта, дифференцированного зачёта. Объем времени, отведенный на промежуточную аттестацию, составляет не более 1 недели в семестр.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не превышает более 8, а количество зачетов и дифференцированных зачетов не более 10.</w:t>
      </w:r>
    </w:p>
    <w:p w:rsidR="009F2362" w:rsidRPr="00EF7612" w:rsidRDefault="009F2362" w:rsidP="009F2362">
      <w:pPr>
        <w:spacing w:line="360" w:lineRule="auto"/>
        <w:ind w:firstLine="708"/>
        <w:jc w:val="both"/>
      </w:pPr>
      <w:r w:rsidRPr="00EF7612">
        <w:t xml:space="preserve">Государственная итоговая аттестация включает подготовку и защиту выпускной квалификационной работы. 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</w:p>
    <w:p w:rsidR="009F2362" w:rsidRPr="00EF7612" w:rsidRDefault="009F2362" w:rsidP="009F2362">
      <w:pPr>
        <w:jc w:val="both"/>
      </w:pPr>
    </w:p>
    <w:p w:rsidR="009F2362" w:rsidRPr="00EF7612" w:rsidRDefault="009F2362" w:rsidP="009F2362">
      <w:pPr>
        <w:pStyle w:val="afb"/>
        <w:ind w:firstLine="708"/>
        <w:jc w:val="both"/>
      </w:pPr>
    </w:p>
    <w:p w:rsidR="009F2362" w:rsidRPr="00EF7612" w:rsidRDefault="009F2362" w:rsidP="009F2362">
      <w:pPr>
        <w:pStyle w:val="afb"/>
        <w:ind w:firstLine="708"/>
        <w:jc w:val="both"/>
      </w:pPr>
    </w:p>
    <w:p w:rsidR="009F2362" w:rsidRPr="00EF7612" w:rsidRDefault="009F2362" w:rsidP="009F2362">
      <w:pPr>
        <w:pStyle w:val="afb"/>
        <w:ind w:firstLine="708"/>
        <w:jc w:val="both"/>
      </w:pPr>
    </w:p>
    <w:p w:rsidR="009F2362" w:rsidRPr="00EF7612" w:rsidRDefault="009F2362" w:rsidP="009F2362">
      <w:pPr>
        <w:pStyle w:val="afb"/>
        <w:ind w:firstLine="708"/>
        <w:jc w:val="both"/>
      </w:pPr>
    </w:p>
    <w:p w:rsidR="009F2362" w:rsidRPr="00EF7612" w:rsidRDefault="009F2362" w:rsidP="009F2362">
      <w:pPr>
        <w:pStyle w:val="afb"/>
        <w:ind w:firstLine="708"/>
        <w:jc w:val="both"/>
      </w:pPr>
    </w:p>
    <w:p w:rsidR="009F2362" w:rsidRPr="00EF7612" w:rsidRDefault="009F2362" w:rsidP="009F2362">
      <w:pPr>
        <w:pStyle w:val="afb"/>
        <w:ind w:firstLine="708"/>
        <w:jc w:val="both"/>
      </w:pPr>
    </w:p>
    <w:p w:rsidR="009F2362" w:rsidRPr="00EF7612" w:rsidRDefault="009F2362" w:rsidP="009F2362">
      <w:pPr>
        <w:pStyle w:val="afb"/>
        <w:ind w:firstLine="708"/>
        <w:jc w:val="both"/>
      </w:pPr>
    </w:p>
    <w:p w:rsidR="009F2362" w:rsidRPr="00EF7612" w:rsidRDefault="009F2362" w:rsidP="009F2362">
      <w:pPr>
        <w:pStyle w:val="afb"/>
        <w:ind w:firstLine="708"/>
        <w:jc w:val="both"/>
      </w:pPr>
    </w:p>
    <w:p w:rsidR="009F2362" w:rsidRPr="00EF7612" w:rsidRDefault="009F2362" w:rsidP="009F2362">
      <w:pPr>
        <w:pStyle w:val="afb"/>
        <w:ind w:firstLine="708"/>
        <w:jc w:val="both"/>
      </w:pPr>
    </w:p>
    <w:p w:rsidR="009F2362" w:rsidRPr="00EF7612" w:rsidRDefault="009F2362" w:rsidP="009F2362">
      <w:pPr>
        <w:pStyle w:val="afb"/>
        <w:ind w:firstLine="708"/>
        <w:jc w:val="both"/>
      </w:pPr>
    </w:p>
    <w:p w:rsidR="009F2362" w:rsidRPr="00EF7612" w:rsidRDefault="009F2362" w:rsidP="009F2362">
      <w:pPr>
        <w:pStyle w:val="afb"/>
        <w:ind w:firstLine="708"/>
        <w:jc w:val="both"/>
      </w:pPr>
    </w:p>
    <w:p w:rsidR="009F2362" w:rsidRDefault="009F2362" w:rsidP="009F2362">
      <w:pPr>
        <w:pStyle w:val="afb"/>
        <w:ind w:firstLine="708"/>
        <w:jc w:val="both"/>
      </w:pPr>
    </w:p>
    <w:p w:rsidR="00EF7612" w:rsidRDefault="00EF7612" w:rsidP="009F2362">
      <w:pPr>
        <w:pStyle w:val="afb"/>
        <w:ind w:firstLine="708"/>
        <w:jc w:val="both"/>
      </w:pPr>
    </w:p>
    <w:p w:rsidR="00EF7612" w:rsidRDefault="00EF7612" w:rsidP="009F2362">
      <w:pPr>
        <w:pStyle w:val="afb"/>
        <w:ind w:firstLine="708"/>
        <w:jc w:val="both"/>
      </w:pPr>
    </w:p>
    <w:p w:rsidR="00EF7612" w:rsidRDefault="00EF7612" w:rsidP="009F2362">
      <w:pPr>
        <w:pStyle w:val="afb"/>
        <w:ind w:firstLine="708"/>
        <w:jc w:val="both"/>
      </w:pPr>
    </w:p>
    <w:p w:rsidR="00EF7612" w:rsidRDefault="00EF7612" w:rsidP="009F2362">
      <w:pPr>
        <w:pStyle w:val="afb"/>
        <w:ind w:firstLine="708"/>
        <w:jc w:val="both"/>
      </w:pPr>
    </w:p>
    <w:p w:rsidR="00EF7612" w:rsidRDefault="00EF7612" w:rsidP="009F2362">
      <w:pPr>
        <w:pStyle w:val="afb"/>
        <w:ind w:firstLine="708"/>
        <w:jc w:val="both"/>
      </w:pPr>
    </w:p>
    <w:p w:rsidR="00EF7612" w:rsidRDefault="00EF7612" w:rsidP="009F2362">
      <w:pPr>
        <w:pStyle w:val="afb"/>
        <w:ind w:firstLine="708"/>
        <w:jc w:val="both"/>
      </w:pPr>
    </w:p>
    <w:p w:rsidR="00EF7612" w:rsidRDefault="00EF7612" w:rsidP="009F2362">
      <w:pPr>
        <w:pStyle w:val="afb"/>
        <w:ind w:firstLine="708"/>
        <w:jc w:val="both"/>
      </w:pPr>
    </w:p>
    <w:p w:rsidR="00EF7612" w:rsidRDefault="00EF7612" w:rsidP="009F2362">
      <w:pPr>
        <w:pStyle w:val="afb"/>
        <w:ind w:firstLine="708"/>
        <w:jc w:val="both"/>
      </w:pPr>
    </w:p>
    <w:p w:rsidR="00EF7612" w:rsidRDefault="00EF7612" w:rsidP="009F2362">
      <w:pPr>
        <w:pStyle w:val="afb"/>
        <w:ind w:firstLine="708"/>
        <w:jc w:val="both"/>
      </w:pPr>
    </w:p>
    <w:p w:rsidR="00EF7612" w:rsidRDefault="00EF7612" w:rsidP="009F2362">
      <w:pPr>
        <w:pStyle w:val="afb"/>
        <w:ind w:firstLine="708"/>
        <w:jc w:val="both"/>
      </w:pPr>
    </w:p>
    <w:p w:rsidR="00EF7612" w:rsidRDefault="00EF7612" w:rsidP="009F2362">
      <w:pPr>
        <w:pStyle w:val="afb"/>
        <w:ind w:firstLine="708"/>
        <w:jc w:val="both"/>
      </w:pPr>
    </w:p>
    <w:p w:rsidR="00EF7612" w:rsidRDefault="00EF7612" w:rsidP="009F2362">
      <w:pPr>
        <w:pStyle w:val="afb"/>
        <w:ind w:firstLine="708"/>
        <w:jc w:val="both"/>
      </w:pPr>
    </w:p>
    <w:p w:rsidR="00EF7612" w:rsidRDefault="00EF7612" w:rsidP="009F2362">
      <w:pPr>
        <w:pStyle w:val="afb"/>
        <w:ind w:firstLine="708"/>
        <w:jc w:val="both"/>
      </w:pPr>
    </w:p>
    <w:p w:rsidR="00EF7612" w:rsidRDefault="00EF7612" w:rsidP="009F2362">
      <w:pPr>
        <w:pStyle w:val="afb"/>
        <w:ind w:firstLine="708"/>
        <w:jc w:val="both"/>
      </w:pPr>
    </w:p>
    <w:p w:rsidR="00EF7612" w:rsidRDefault="00EF7612" w:rsidP="009F2362">
      <w:pPr>
        <w:pStyle w:val="afb"/>
        <w:ind w:firstLine="708"/>
        <w:jc w:val="both"/>
      </w:pPr>
    </w:p>
    <w:p w:rsidR="00EF7612" w:rsidRDefault="00EF7612" w:rsidP="009F2362">
      <w:pPr>
        <w:pStyle w:val="afb"/>
        <w:ind w:firstLine="708"/>
        <w:jc w:val="both"/>
      </w:pPr>
    </w:p>
    <w:p w:rsidR="00132BC2" w:rsidRDefault="00132BC2" w:rsidP="009F2362">
      <w:pPr>
        <w:pStyle w:val="afb"/>
        <w:ind w:firstLine="708"/>
        <w:jc w:val="both"/>
      </w:pPr>
    </w:p>
    <w:p w:rsidR="00EF7612" w:rsidRDefault="00EF7612" w:rsidP="009F2362">
      <w:pPr>
        <w:pStyle w:val="afb"/>
        <w:ind w:firstLine="708"/>
        <w:jc w:val="both"/>
      </w:pPr>
    </w:p>
    <w:p w:rsidR="00EF7612" w:rsidRDefault="00EF7612" w:rsidP="009F2362">
      <w:pPr>
        <w:pStyle w:val="afb"/>
        <w:ind w:firstLine="708"/>
        <w:jc w:val="both"/>
      </w:pPr>
    </w:p>
    <w:p w:rsidR="009F2362" w:rsidRPr="00EF7612" w:rsidRDefault="009F2362" w:rsidP="009F2362">
      <w:pPr>
        <w:ind w:firstLine="708"/>
        <w:rPr>
          <w:b/>
          <w:bCs/>
          <w:color w:val="000000"/>
          <w:w w:val="90"/>
        </w:rPr>
      </w:pPr>
      <w:r w:rsidRPr="00EF7612">
        <w:rPr>
          <w:b/>
          <w:bCs/>
          <w:color w:val="000000"/>
          <w:w w:val="90"/>
        </w:rPr>
        <w:t xml:space="preserve">2. Сводные данные по бюджету времени (в </w:t>
      </w:r>
      <w:r w:rsidR="00897FC4">
        <w:rPr>
          <w:b/>
          <w:bCs/>
          <w:color w:val="000000"/>
          <w:w w:val="90"/>
        </w:rPr>
        <w:t>неделях</w:t>
      </w:r>
      <w:r w:rsidRPr="00EF7612">
        <w:rPr>
          <w:b/>
          <w:bCs/>
          <w:color w:val="000000"/>
          <w:w w:val="90"/>
        </w:rPr>
        <w:t>)</w:t>
      </w:r>
    </w:p>
    <w:p w:rsidR="009F2362" w:rsidRPr="00EF7612" w:rsidRDefault="009F2362" w:rsidP="009F2362">
      <w:pPr>
        <w:rPr>
          <w:b/>
          <w:bCs/>
          <w:color w:val="000000"/>
          <w:w w:val="9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770"/>
        <w:gridCol w:w="1297"/>
        <w:gridCol w:w="1346"/>
        <w:gridCol w:w="1220"/>
        <w:gridCol w:w="1274"/>
        <w:gridCol w:w="786"/>
        <w:gridCol w:w="819"/>
      </w:tblGrid>
      <w:tr w:rsidR="009F2362" w:rsidRPr="00EF7612" w:rsidTr="00723860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62" w:rsidRPr="00EF7612" w:rsidRDefault="009F2362" w:rsidP="00EF7612">
            <w:pPr>
              <w:jc w:val="center"/>
              <w:rPr>
                <w:b/>
                <w:bCs/>
                <w:color w:val="000000"/>
                <w:w w:val="90"/>
              </w:rPr>
            </w:pPr>
            <w:r w:rsidRPr="00EF7612">
              <w:rPr>
                <w:b/>
                <w:bCs/>
                <w:color w:val="000000"/>
                <w:w w:val="90"/>
              </w:rPr>
              <w:t>Курсы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62" w:rsidRPr="00EF7612" w:rsidRDefault="009F2362" w:rsidP="00EF7612">
            <w:pPr>
              <w:jc w:val="center"/>
              <w:rPr>
                <w:b/>
                <w:bCs/>
                <w:color w:val="000000"/>
                <w:w w:val="90"/>
              </w:rPr>
            </w:pPr>
            <w:proofErr w:type="gramStart"/>
            <w:r w:rsidRPr="00EF7612">
              <w:rPr>
                <w:b/>
                <w:bCs/>
                <w:color w:val="000000"/>
                <w:w w:val="90"/>
              </w:rPr>
              <w:t>Обучение по дисциплинам</w:t>
            </w:r>
            <w:proofErr w:type="gramEnd"/>
            <w:r w:rsidRPr="00EF7612">
              <w:rPr>
                <w:b/>
                <w:bCs/>
                <w:color w:val="000000"/>
                <w:w w:val="90"/>
              </w:rPr>
              <w:t xml:space="preserve"> и междисциплинарным курсам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62" w:rsidRPr="00EF7612" w:rsidRDefault="009F2362" w:rsidP="00EF7612">
            <w:pPr>
              <w:jc w:val="center"/>
              <w:rPr>
                <w:b/>
                <w:bCs/>
                <w:color w:val="000000"/>
                <w:w w:val="90"/>
              </w:rPr>
            </w:pPr>
            <w:r w:rsidRPr="00EF7612">
              <w:rPr>
                <w:b/>
                <w:bCs/>
                <w:color w:val="000000"/>
                <w:w w:val="90"/>
              </w:rPr>
              <w:t>Учебная практика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62" w:rsidRPr="00EF7612" w:rsidRDefault="009F2362" w:rsidP="00EF7612">
            <w:pPr>
              <w:jc w:val="center"/>
              <w:rPr>
                <w:b/>
                <w:bCs/>
                <w:color w:val="000000"/>
                <w:w w:val="90"/>
              </w:rPr>
            </w:pPr>
            <w:r w:rsidRPr="00EF7612">
              <w:rPr>
                <w:b/>
                <w:bCs/>
                <w:color w:val="000000"/>
                <w:w w:val="90"/>
              </w:rPr>
              <w:t>Производственная практика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62" w:rsidRPr="00EF7612" w:rsidRDefault="009F2362" w:rsidP="00EF7612">
            <w:pPr>
              <w:jc w:val="center"/>
              <w:rPr>
                <w:b/>
                <w:bCs/>
                <w:color w:val="000000"/>
                <w:w w:val="90"/>
              </w:rPr>
            </w:pPr>
            <w:r w:rsidRPr="00EF7612">
              <w:rPr>
                <w:b/>
                <w:bCs/>
                <w:color w:val="000000"/>
                <w:w w:val="90"/>
              </w:rPr>
              <w:t>Промежуточная аттестация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62" w:rsidRPr="00EF7612" w:rsidRDefault="009F2362" w:rsidP="00EF7612">
            <w:pPr>
              <w:jc w:val="center"/>
              <w:rPr>
                <w:b/>
                <w:bCs/>
                <w:color w:val="000000"/>
                <w:w w:val="90"/>
              </w:rPr>
            </w:pPr>
            <w:r w:rsidRPr="00EF7612">
              <w:rPr>
                <w:b/>
                <w:bCs/>
                <w:color w:val="000000"/>
                <w:w w:val="90"/>
              </w:rPr>
              <w:t>Государственная итоговая аттестация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62" w:rsidRPr="00EF7612" w:rsidRDefault="009F2362" w:rsidP="00EF7612">
            <w:pPr>
              <w:jc w:val="center"/>
              <w:rPr>
                <w:b/>
                <w:bCs/>
                <w:color w:val="000000"/>
                <w:w w:val="90"/>
              </w:rPr>
            </w:pPr>
            <w:r w:rsidRPr="00EF7612">
              <w:rPr>
                <w:b/>
                <w:bCs/>
                <w:color w:val="000000"/>
                <w:w w:val="90"/>
              </w:rPr>
              <w:t>Каникулы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62" w:rsidRPr="00EF7612" w:rsidRDefault="009F2362" w:rsidP="00EF7612">
            <w:pPr>
              <w:jc w:val="center"/>
              <w:rPr>
                <w:b/>
                <w:bCs/>
                <w:color w:val="000000"/>
                <w:w w:val="90"/>
              </w:rPr>
            </w:pPr>
            <w:r w:rsidRPr="00EF7612">
              <w:rPr>
                <w:b/>
                <w:bCs/>
                <w:color w:val="000000"/>
                <w:w w:val="90"/>
              </w:rPr>
              <w:t>Всего</w:t>
            </w:r>
          </w:p>
        </w:tc>
      </w:tr>
      <w:tr w:rsidR="009F2362" w:rsidRPr="00EF7612" w:rsidTr="00723860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62" w:rsidRPr="00EF7612" w:rsidRDefault="009F2362" w:rsidP="00EF7612">
            <w:pPr>
              <w:rPr>
                <w:b/>
                <w:bCs/>
                <w:color w:val="000000"/>
                <w:w w:val="9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62" w:rsidRPr="00EF7612" w:rsidRDefault="009F2362" w:rsidP="00EF7612">
            <w:pPr>
              <w:rPr>
                <w:b/>
                <w:bCs/>
                <w:color w:val="000000"/>
                <w:w w:val="9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62" w:rsidRPr="00EF7612" w:rsidRDefault="009F2362" w:rsidP="00EF7612">
            <w:pPr>
              <w:rPr>
                <w:b/>
                <w:bCs/>
                <w:color w:val="000000"/>
                <w:w w:val="9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62" w:rsidRPr="00EF7612" w:rsidRDefault="009F2362" w:rsidP="00EF7612">
            <w:pPr>
              <w:jc w:val="center"/>
              <w:rPr>
                <w:b/>
                <w:bCs/>
                <w:color w:val="000000"/>
                <w:w w:val="90"/>
              </w:rPr>
            </w:pPr>
            <w:r w:rsidRPr="00EF7612">
              <w:rPr>
                <w:b/>
                <w:bCs/>
                <w:color w:val="000000"/>
                <w:w w:val="90"/>
              </w:rPr>
              <w:t>по профилю специальности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62" w:rsidRPr="00EF7612" w:rsidRDefault="009F2362" w:rsidP="00EF7612">
            <w:pPr>
              <w:jc w:val="center"/>
              <w:rPr>
                <w:b/>
                <w:bCs/>
                <w:color w:val="000000"/>
                <w:w w:val="90"/>
              </w:rPr>
            </w:pPr>
            <w:r w:rsidRPr="00EF7612">
              <w:rPr>
                <w:b/>
                <w:bCs/>
                <w:color w:val="000000"/>
                <w:w w:val="90"/>
              </w:rPr>
              <w:t>преддипломная</w:t>
            </w:r>
          </w:p>
          <w:p w:rsidR="009F2362" w:rsidRPr="00EF7612" w:rsidRDefault="009F2362" w:rsidP="00EF7612">
            <w:pPr>
              <w:jc w:val="center"/>
              <w:rPr>
                <w:bCs/>
                <w:i/>
                <w:color w:val="000000"/>
                <w:w w:val="90"/>
              </w:rPr>
            </w:pPr>
            <w:r w:rsidRPr="00EF7612">
              <w:rPr>
                <w:bCs/>
                <w:i/>
                <w:color w:val="000000"/>
                <w:w w:val="90"/>
              </w:rPr>
              <w:t>(для СПО)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62" w:rsidRPr="00EF7612" w:rsidRDefault="009F2362" w:rsidP="00EF7612">
            <w:pPr>
              <w:rPr>
                <w:b/>
                <w:bCs/>
                <w:color w:val="000000"/>
                <w:w w:val="9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62" w:rsidRPr="00EF7612" w:rsidRDefault="009F2362" w:rsidP="00EF7612">
            <w:pPr>
              <w:rPr>
                <w:b/>
                <w:bCs/>
                <w:color w:val="000000"/>
                <w:w w:val="9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62" w:rsidRPr="00EF7612" w:rsidRDefault="009F2362" w:rsidP="00EF7612">
            <w:pPr>
              <w:rPr>
                <w:b/>
                <w:bCs/>
                <w:color w:val="000000"/>
                <w:w w:val="9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62" w:rsidRPr="00EF7612" w:rsidRDefault="009F2362" w:rsidP="00EF7612">
            <w:pPr>
              <w:rPr>
                <w:b/>
                <w:bCs/>
                <w:color w:val="000000"/>
                <w:w w:val="90"/>
              </w:rPr>
            </w:pPr>
          </w:p>
        </w:tc>
      </w:tr>
      <w:tr w:rsidR="009F2362" w:rsidRPr="00EF7612" w:rsidTr="0072386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62" w:rsidRPr="00EF7612" w:rsidRDefault="009F2362" w:rsidP="00EF7612">
            <w:pPr>
              <w:jc w:val="center"/>
              <w:rPr>
                <w:bCs/>
                <w:color w:val="000000"/>
                <w:w w:val="90"/>
              </w:rPr>
            </w:pPr>
            <w:r w:rsidRPr="00EF7612">
              <w:rPr>
                <w:bCs/>
                <w:color w:val="000000"/>
                <w:w w:val="9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62" w:rsidRPr="00EF7612" w:rsidRDefault="00897FC4" w:rsidP="00EF7612">
            <w:pPr>
              <w:jc w:val="center"/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62" w:rsidRPr="00EF7612" w:rsidRDefault="00897FC4" w:rsidP="00EF7612">
            <w:pPr>
              <w:jc w:val="center"/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62" w:rsidRPr="00EF7612" w:rsidRDefault="00897FC4" w:rsidP="00EF7612">
            <w:pPr>
              <w:jc w:val="center"/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62" w:rsidRPr="00EF7612" w:rsidRDefault="009F2362" w:rsidP="00EF7612">
            <w:pPr>
              <w:jc w:val="center"/>
              <w:rPr>
                <w:bCs/>
                <w:color w:val="000000"/>
                <w:w w:val="9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62" w:rsidRPr="00EF7612" w:rsidRDefault="00897FC4" w:rsidP="00EF7612">
            <w:pPr>
              <w:jc w:val="center"/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62" w:rsidRPr="00EF7612" w:rsidRDefault="009F2362" w:rsidP="00EF7612">
            <w:pPr>
              <w:jc w:val="center"/>
              <w:rPr>
                <w:bCs/>
                <w:color w:val="000000"/>
                <w:w w:val="9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62" w:rsidRPr="00EF7612" w:rsidRDefault="00897FC4" w:rsidP="00EF7612">
            <w:pPr>
              <w:jc w:val="center"/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62" w:rsidRPr="00EF7612" w:rsidRDefault="00897FC4" w:rsidP="00897FC4">
            <w:pPr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52</w:t>
            </w:r>
          </w:p>
        </w:tc>
      </w:tr>
      <w:tr w:rsidR="009F2362" w:rsidRPr="00EF7612" w:rsidTr="0072386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62" w:rsidRPr="00EF7612" w:rsidRDefault="009F2362" w:rsidP="00EF7612">
            <w:pPr>
              <w:jc w:val="center"/>
              <w:rPr>
                <w:color w:val="000000"/>
                <w:w w:val="90"/>
              </w:rPr>
            </w:pPr>
            <w:r w:rsidRPr="00EF7612">
              <w:rPr>
                <w:color w:val="000000"/>
                <w:w w:val="9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62" w:rsidRPr="00EF7612" w:rsidRDefault="00897FC4" w:rsidP="00EF7612">
            <w:pPr>
              <w:jc w:val="center"/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62" w:rsidRPr="00EF7612" w:rsidRDefault="009F2362" w:rsidP="00EF7612">
            <w:pPr>
              <w:jc w:val="center"/>
              <w:rPr>
                <w:bCs/>
                <w:color w:val="000000"/>
                <w:w w:val="9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62" w:rsidRPr="00EF7612" w:rsidRDefault="00897FC4" w:rsidP="00EF7612">
            <w:pPr>
              <w:jc w:val="center"/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62" w:rsidRPr="00EF7612" w:rsidRDefault="00897FC4" w:rsidP="00EF7612">
            <w:pPr>
              <w:jc w:val="center"/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62" w:rsidRPr="00EF7612" w:rsidRDefault="00897FC4" w:rsidP="00EF7612">
            <w:pPr>
              <w:jc w:val="center"/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62" w:rsidRPr="00EF7612" w:rsidRDefault="00897FC4" w:rsidP="00EF7612">
            <w:pPr>
              <w:jc w:val="center"/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62" w:rsidRPr="00EF7612" w:rsidRDefault="00897FC4" w:rsidP="00EF7612">
            <w:pPr>
              <w:jc w:val="center"/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62" w:rsidRPr="00EF7612" w:rsidRDefault="00897FC4" w:rsidP="00EF7612">
            <w:pPr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43</w:t>
            </w:r>
          </w:p>
        </w:tc>
      </w:tr>
      <w:tr w:rsidR="009F2362" w:rsidRPr="00EF7612" w:rsidTr="0072386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62" w:rsidRPr="00EF7612" w:rsidRDefault="009F2362" w:rsidP="00EF7612">
            <w:pPr>
              <w:jc w:val="center"/>
              <w:rPr>
                <w:b/>
                <w:color w:val="000000"/>
                <w:spacing w:val="-20"/>
                <w:w w:val="90"/>
              </w:rPr>
            </w:pPr>
            <w:r w:rsidRPr="00EF7612">
              <w:rPr>
                <w:b/>
                <w:color w:val="000000"/>
                <w:spacing w:val="-20"/>
                <w:w w:val="9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62" w:rsidRPr="00EF7612" w:rsidRDefault="00897FC4" w:rsidP="00EF7612">
            <w:pPr>
              <w:jc w:val="center"/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61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62" w:rsidRPr="00EF7612" w:rsidRDefault="00897FC4" w:rsidP="00EF7612">
            <w:pPr>
              <w:jc w:val="center"/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62" w:rsidRPr="00EF7612" w:rsidRDefault="00897FC4" w:rsidP="00EF7612">
            <w:pPr>
              <w:jc w:val="center"/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62" w:rsidRPr="00EF7612" w:rsidRDefault="00723860" w:rsidP="00EF7612">
            <w:pPr>
              <w:jc w:val="center"/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62" w:rsidRPr="00EF7612" w:rsidRDefault="00897FC4" w:rsidP="00EF7612">
            <w:pPr>
              <w:jc w:val="center"/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62" w:rsidRPr="00EF7612" w:rsidRDefault="00897FC4" w:rsidP="00EF7612">
            <w:pPr>
              <w:jc w:val="center"/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62" w:rsidRPr="00EF7612" w:rsidRDefault="00897FC4" w:rsidP="00EF7612">
            <w:pPr>
              <w:jc w:val="center"/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62" w:rsidRPr="00EF7612" w:rsidRDefault="00897FC4" w:rsidP="00EF7612">
            <w:pPr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95</w:t>
            </w:r>
          </w:p>
        </w:tc>
      </w:tr>
    </w:tbl>
    <w:p w:rsidR="009F2362" w:rsidRPr="00EF7612" w:rsidRDefault="009F2362" w:rsidP="009F2362">
      <w:pPr>
        <w:rPr>
          <w:color w:val="000000"/>
          <w:w w:val="90"/>
        </w:rPr>
      </w:pPr>
    </w:p>
    <w:p w:rsidR="009F2362" w:rsidRPr="00EF7612" w:rsidRDefault="009F2362" w:rsidP="009F2362">
      <w:pPr>
        <w:pStyle w:val="afb"/>
        <w:jc w:val="both"/>
        <w:rPr>
          <w:bCs/>
        </w:rPr>
      </w:pPr>
    </w:p>
    <w:p w:rsidR="009F2362" w:rsidRPr="00EF7612" w:rsidRDefault="009F2362" w:rsidP="009F2362">
      <w:pPr>
        <w:pStyle w:val="afb"/>
        <w:ind w:firstLine="708"/>
        <w:jc w:val="both"/>
      </w:pPr>
    </w:p>
    <w:p w:rsidR="009F2362" w:rsidRPr="00EF7612" w:rsidRDefault="009F2362" w:rsidP="009F2362">
      <w:pPr>
        <w:jc w:val="center"/>
        <w:rPr>
          <w:color w:val="000000"/>
          <w:w w:val="90"/>
        </w:rPr>
      </w:pPr>
    </w:p>
    <w:p w:rsidR="009F2362" w:rsidRPr="00EF7612" w:rsidRDefault="009F2362" w:rsidP="009F2362">
      <w:pPr>
        <w:jc w:val="center"/>
        <w:rPr>
          <w:color w:val="000000"/>
          <w:w w:val="90"/>
        </w:rPr>
      </w:pPr>
    </w:p>
    <w:p w:rsidR="009F2362" w:rsidRDefault="009F2362" w:rsidP="009F2362">
      <w:pPr>
        <w:jc w:val="center"/>
        <w:rPr>
          <w:color w:val="000000"/>
          <w:w w:val="90"/>
          <w:sz w:val="28"/>
          <w:szCs w:val="28"/>
        </w:rPr>
      </w:pPr>
    </w:p>
    <w:p w:rsidR="009F2362" w:rsidRDefault="009F2362" w:rsidP="009F2362">
      <w:pPr>
        <w:jc w:val="center"/>
        <w:rPr>
          <w:color w:val="000000"/>
          <w:w w:val="90"/>
          <w:sz w:val="28"/>
          <w:szCs w:val="28"/>
        </w:rPr>
      </w:pPr>
    </w:p>
    <w:p w:rsidR="009F2362" w:rsidRDefault="009F2362" w:rsidP="009F2362">
      <w:pPr>
        <w:jc w:val="center"/>
        <w:rPr>
          <w:color w:val="000000"/>
          <w:w w:val="90"/>
          <w:sz w:val="28"/>
          <w:szCs w:val="28"/>
        </w:rPr>
      </w:pPr>
    </w:p>
    <w:p w:rsidR="009F2362" w:rsidRDefault="009F2362" w:rsidP="009F2362">
      <w:pPr>
        <w:jc w:val="center"/>
        <w:rPr>
          <w:color w:val="000000"/>
          <w:w w:val="90"/>
          <w:sz w:val="28"/>
          <w:szCs w:val="28"/>
        </w:rPr>
      </w:pPr>
    </w:p>
    <w:p w:rsidR="009F2362" w:rsidRDefault="009F2362" w:rsidP="009F2362">
      <w:pPr>
        <w:jc w:val="center"/>
        <w:rPr>
          <w:color w:val="000000"/>
          <w:w w:val="90"/>
          <w:sz w:val="28"/>
          <w:szCs w:val="28"/>
        </w:rPr>
      </w:pPr>
    </w:p>
    <w:p w:rsidR="009F2362" w:rsidRDefault="009F2362" w:rsidP="009F2362">
      <w:pPr>
        <w:jc w:val="center"/>
        <w:rPr>
          <w:color w:val="000000"/>
          <w:w w:val="90"/>
          <w:sz w:val="28"/>
          <w:szCs w:val="28"/>
        </w:rPr>
      </w:pPr>
    </w:p>
    <w:p w:rsidR="009F2362" w:rsidRDefault="009F2362" w:rsidP="009F2362">
      <w:pPr>
        <w:jc w:val="center"/>
        <w:rPr>
          <w:color w:val="000000"/>
          <w:w w:val="90"/>
          <w:sz w:val="28"/>
          <w:szCs w:val="28"/>
        </w:rPr>
      </w:pPr>
    </w:p>
    <w:p w:rsidR="009F2362" w:rsidRDefault="009F2362" w:rsidP="009F2362">
      <w:pPr>
        <w:jc w:val="center"/>
        <w:rPr>
          <w:color w:val="000000"/>
          <w:w w:val="90"/>
          <w:sz w:val="28"/>
          <w:szCs w:val="28"/>
        </w:rPr>
      </w:pPr>
    </w:p>
    <w:p w:rsidR="009F2362" w:rsidRDefault="009F2362" w:rsidP="009F2362">
      <w:pPr>
        <w:jc w:val="center"/>
        <w:rPr>
          <w:color w:val="000000"/>
          <w:w w:val="90"/>
          <w:sz w:val="28"/>
          <w:szCs w:val="28"/>
        </w:rPr>
      </w:pPr>
    </w:p>
    <w:p w:rsidR="009F2362" w:rsidRDefault="009F2362" w:rsidP="009F2362">
      <w:pPr>
        <w:jc w:val="center"/>
        <w:rPr>
          <w:color w:val="000000"/>
          <w:w w:val="90"/>
          <w:sz w:val="28"/>
          <w:szCs w:val="28"/>
        </w:rPr>
      </w:pPr>
    </w:p>
    <w:p w:rsidR="009F2362" w:rsidRDefault="009F2362" w:rsidP="009F2362">
      <w:pPr>
        <w:jc w:val="center"/>
        <w:rPr>
          <w:color w:val="000000"/>
          <w:w w:val="90"/>
          <w:sz w:val="28"/>
          <w:szCs w:val="28"/>
        </w:rPr>
      </w:pPr>
    </w:p>
    <w:p w:rsidR="009F2362" w:rsidRDefault="009F2362" w:rsidP="009F2362">
      <w:pPr>
        <w:jc w:val="center"/>
        <w:rPr>
          <w:color w:val="000000"/>
          <w:w w:val="90"/>
          <w:sz w:val="28"/>
          <w:szCs w:val="28"/>
        </w:rPr>
      </w:pPr>
    </w:p>
    <w:p w:rsidR="009F2362" w:rsidRDefault="009F2362" w:rsidP="009F2362">
      <w:pPr>
        <w:jc w:val="center"/>
        <w:rPr>
          <w:color w:val="000000"/>
          <w:w w:val="90"/>
          <w:sz w:val="28"/>
          <w:szCs w:val="28"/>
        </w:rPr>
      </w:pPr>
    </w:p>
    <w:p w:rsidR="00EF7612" w:rsidRDefault="00EF7612" w:rsidP="009F2362">
      <w:pPr>
        <w:jc w:val="center"/>
        <w:rPr>
          <w:color w:val="000000"/>
          <w:w w:val="90"/>
          <w:sz w:val="28"/>
          <w:szCs w:val="28"/>
        </w:rPr>
      </w:pPr>
    </w:p>
    <w:p w:rsidR="00EF7612" w:rsidRDefault="00EF7612" w:rsidP="009F2362">
      <w:pPr>
        <w:jc w:val="center"/>
        <w:rPr>
          <w:color w:val="000000"/>
          <w:w w:val="90"/>
          <w:sz w:val="28"/>
          <w:szCs w:val="28"/>
        </w:rPr>
      </w:pPr>
    </w:p>
    <w:p w:rsidR="00EF7612" w:rsidRDefault="00EF7612" w:rsidP="009F2362">
      <w:pPr>
        <w:jc w:val="center"/>
        <w:rPr>
          <w:color w:val="000000"/>
          <w:w w:val="90"/>
          <w:sz w:val="28"/>
          <w:szCs w:val="28"/>
        </w:rPr>
      </w:pPr>
    </w:p>
    <w:p w:rsidR="00EF7612" w:rsidRDefault="00EF7612" w:rsidP="009F2362">
      <w:pPr>
        <w:jc w:val="center"/>
        <w:rPr>
          <w:color w:val="000000"/>
          <w:w w:val="90"/>
          <w:sz w:val="28"/>
          <w:szCs w:val="28"/>
        </w:rPr>
      </w:pPr>
    </w:p>
    <w:p w:rsidR="00EF7612" w:rsidRDefault="00EF7612" w:rsidP="009F2362">
      <w:pPr>
        <w:jc w:val="center"/>
        <w:rPr>
          <w:color w:val="000000"/>
          <w:w w:val="90"/>
          <w:sz w:val="28"/>
          <w:szCs w:val="28"/>
        </w:rPr>
      </w:pPr>
    </w:p>
    <w:p w:rsidR="00EF7612" w:rsidRDefault="00EF7612" w:rsidP="009F2362">
      <w:pPr>
        <w:jc w:val="center"/>
        <w:rPr>
          <w:color w:val="000000"/>
          <w:w w:val="90"/>
          <w:sz w:val="28"/>
          <w:szCs w:val="28"/>
        </w:rPr>
      </w:pPr>
    </w:p>
    <w:p w:rsidR="00EF7612" w:rsidRDefault="00EF7612" w:rsidP="009F2362">
      <w:pPr>
        <w:jc w:val="center"/>
        <w:rPr>
          <w:color w:val="000000"/>
          <w:w w:val="90"/>
          <w:sz w:val="28"/>
          <w:szCs w:val="28"/>
        </w:rPr>
      </w:pPr>
    </w:p>
    <w:p w:rsidR="00EF7612" w:rsidRDefault="00EF7612" w:rsidP="009F2362">
      <w:pPr>
        <w:jc w:val="center"/>
        <w:rPr>
          <w:color w:val="000000"/>
          <w:w w:val="90"/>
          <w:sz w:val="28"/>
          <w:szCs w:val="28"/>
        </w:rPr>
      </w:pPr>
    </w:p>
    <w:p w:rsidR="00EF7612" w:rsidRDefault="00EF7612" w:rsidP="009F2362">
      <w:pPr>
        <w:jc w:val="center"/>
        <w:rPr>
          <w:color w:val="000000"/>
          <w:w w:val="90"/>
          <w:sz w:val="28"/>
          <w:szCs w:val="28"/>
        </w:rPr>
      </w:pPr>
    </w:p>
    <w:p w:rsidR="00EF7612" w:rsidRDefault="00EF7612" w:rsidP="009F2362">
      <w:pPr>
        <w:jc w:val="center"/>
        <w:rPr>
          <w:color w:val="000000"/>
          <w:w w:val="90"/>
          <w:sz w:val="28"/>
          <w:szCs w:val="28"/>
        </w:rPr>
      </w:pPr>
    </w:p>
    <w:p w:rsidR="00EF7612" w:rsidRDefault="00EF7612" w:rsidP="009F2362">
      <w:pPr>
        <w:jc w:val="center"/>
        <w:rPr>
          <w:color w:val="000000"/>
          <w:w w:val="90"/>
          <w:sz w:val="28"/>
          <w:szCs w:val="28"/>
        </w:rPr>
      </w:pPr>
    </w:p>
    <w:p w:rsidR="00EF7612" w:rsidRDefault="00EF7612" w:rsidP="009F2362">
      <w:pPr>
        <w:jc w:val="center"/>
        <w:rPr>
          <w:color w:val="000000"/>
          <w:w w:val="90"/>
          <w:sz w:val="28"/>
          <w:szCs w:val="28"/>
        </w:rPr>
      </w:pPr>
    </w:p>
    <w:p w:rsidR="00EF7612" w:rsidRDefault="00EF7612" w:rsidP="009F2362">
      <w:pPr>
        <w:jc w:val="center"/>
        <w:rPr>
          <w:color w:val="000000"/>
          <w:w w:val="90"/>
          <w:sz w:val="28"/>
          <w:szCs w:val="28"/>
        </w:rPr>
      </w:pPr>
    </w:p>
    <w:p w:rsidR="00EF7612" w:rsidRDefault="00EF7612" w:rsidP="009F2362">
      <w:pPr>
        <w:jc w:val="center"/>
        <w:rPr>
          <w:color w:val="000000"/>
          <w:w w:val="90"/>
          <w:sz w:val="28"/>
          <w:szCs w:val="28"/>
        </w:rPr>
      </w:pPr>
    </w:p>
    <w:p w:rsidR="00EF7612" w:rsidRDefault="00EF7612" w:rsidP="009F2362">
      <w:pPr>
        <w:jc w:val="center"/>
        <w:rPr>
          <w:color w:val="000000"/>
          <w:w w:val="90"/>
          <w:sz w:val="28"/>
          <w:szCs w:val="28"/>
        </w:rPr>
      </w:pPr>
    </w:p>
    <w:p w:rsidR="009F2362" w:rsidRDefault="009F2362" w:rsidP="009F2362">
      <w:pPr>
        <w:jc w:val="center"/>
        <w:rPr>
          <w:color w:val="000000"/>
          <w:w w:val="90"/>
          <w:sz w:val="28"/>
          <w:szCs w:val="28"/>
        </w:rPr>
      </w:pPr>
    </w:p>
    <w:p w:rsidR="009F2362" w:rsidRDefault="009F2362" w:rsidP="009F2362">
      <w:pPr>
        <w:jc w:val="center"/>
        <w:rPr>
          <w:color w:val="000000"/>
          <w:w w:val="90"/>
          <w:sz w:val="28"/>
          <w:szCs w:val="28"/>
        </w:rPr>
      </w:pPr>
    </w:p>
    <w:p w:rsidR="003248DC" w:rsidRDefault="003248DC" w:rsidP="003248DC">
      <w:pPr>
        <w:ind w:firstLine="851"/>
        <w:jc w:val="center"/>
        <w:rPr>
          <w:b/>
        </w:rPr>
      </w:pPr>
      <w:r>
        <w:rPr>
          <w:b/>
        </w:rPr>
        <w:lastRenderedPageBreak/>
        <w:t>3. План учебного процесса</w:t>
      </w:r>
    </w:p>
    <w:tbl>
      <w:tblPr>
        <w:tblpPr w:leftFromText="180" w:rightFromText="180" w:vertAnchor="text" w:horzAnchor="page" w:tblpX="1041" w:tblpY="750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2410"/>
        <w:gridCol w:w="1276"/>
        <w:gridCol w:w="567"/>
        <w:gridCol w:w="567"/>
        <w:gridCol w:w="567"/>
        <w:gridCol w:w="709"/>
        <w:gridCol w:w="567"/>
        <w:gridCol w:w="567"/>
        <w:gridCol w:w="708"/>
        <w:gridCol w:w="709"/>
        <w:gridCol w:w="709"/>
      </w:tblGrid>
      <w:tr w:rsidR="003248DC" w:rsidRPr="00B205F9" w:rsidTr="00520F4E">
        <w:trPr>
          <w:cantSplit/>
          <w:trHeight w:val="416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248DC" w:rsidRPr="00EF6F37" w:rsidRDefault="003248DC" w:rsidP="00520F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EF6F37">
              <w:rPr>
                <w:b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EF6F37" w:rsidRDefault="003248DC" w:rsidP="00520F4E">
            <w:pPr>
              <w:jc w:val="center"/>
              <w:rPr>
                <w:b/>
                <w:sz w:val="20"/>
                <w:szCs w:val="20"/>
              </w:rPr>
            </w:pPr>
            <w:r w:rsidRPr="00EF6F37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248DC" w:rsidRPr="00EF6F37" w:rsidRDefault="003248DC" w:rsidP="00520F4E">
            <w:pPr>
              <w:ind w:left="113" w:right="113"/>
              <w:rPr>
                <w:b/>
                <w:color w:val="000000"/>
                <w:w w:val="90"/>
                <w:sz w:val="20"/>
                <w:szCs w:val="20"/>
              </w:rPr>
            </w:pPr>
            <w:r w:rsidRPr="00EF6F37">
              <w:rPr>
                <w:b/>
                <w:color w:val="000000"/>
                <w:w w:val="90"/>
                <w:sz w:val="20"/>
                <w:szCs w:val="20"/>
              </w:rPr>
              <w:t>Формы  промежуточной аттестации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EF6F37" w:rsidRDefault="003248DC" w:rsidP="00520F4E">
            <w:pPr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Учебная нагрузка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обязательной (аудиторной) нагрузки по курсам и семестрам/триместрам (</w:t>
            </w:r>
            <w:proofErr w:type="spellStart"/>
            <w:r>
              <w:rPr>
                <w:b/>
                <w:bCs/>
                <w:sz w:val="20"/>
                <w:szCs w:val="20"/>
              </w:rPr>
              <w:t>час</w:t>
            </w:r>
            <w:proofErr w:type="gramStart"/>
            <w:r>
              <w:rPr>
                <w:b/>
                <w:bCs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семестр/триместр)</w:t>
            </w:r>
          </w:p>
        </w:tc>
      </w:tr>
      <w:tr w:rsidR="003248DC" w:rsidRPr="00B205F9" w:rsidTr="00520F4E">
        <w:trPr>
          <w:cantSplit/>
          <w:trHeight w:val="416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EF6F37" w:rsidRDefault="003248DC" w:rsidP="00520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248DC" w:rsidRPr="00EF6F37" w:rsidRDefault="003248DC" w:rsidP="00520F4E">
            <w:pPr>
              <w:ind w:left="113" w:right="113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248DC" w:rsidRPr="00EF6F37" w:rsidRDefault="003248DC" w:rsidP="00520F4E">
            <w:pPr>
              <w:ind w:left="113" w:right="113"/>
              <w:rPr>
                <w:b/>
                <w:color w:val="000000"/>
                <w:w w:val="90"/>
                <w:sz w:val="20"/>
                <w:szCs w:val="20"/>
              </w:rPr>
            </w:pPr>
            <w:r w:rsidRPr="00EF6F37">
              <w:rPr>
                <w:b/>
                <w:color w:val="000000"/>
                <w:w w:val="90"/>
                <w:sz w:val="20"/>
                <w:szCs w:val="20"/>
              </w:rPr>
              <w:t xml:space="preserve">Максимальная учебная  нагрузка </w:t>
            </w:r>
            <w:proofErr w:type="spellStart"/>
            <w:r w:rsidRPr="00EF6F37">
              <w:rPr>
                <w:b/>
                <w:color w:val="000000"/>
                <w:w w:val="90"/>
                <w:sz w:val="20"/>
                <w:szCs w:val="20"/>
              </w:rPr>
              <w:t>студента</w:t>
            </w:r>
            <w:proofErr w:type="gramStart"/>
            <w:r w:rsidRPr="00EF6F37">
              <w:rPr>
                <w:b/>
                <w:color w:val="000000"/>
                <w:w w:val="90"/>
                <w:sz w:val="20"/>
                <w:szCs w:val="20"/>
              </w:rPr>
              <w:t>,ч</w:t>
            </w:r>
            <w:proofErr w:type="spellEnd"/>
            <w:proofErr w:type="gramEnd"/>
            <w:r>
              <w:rPr>
                <w:b/>
                <w:color w:val="000000"/>
                <w:w w:val="90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248DC" w:rsidRPr="00EF6F37" w:rsidRDefault="003248DC" w:rsidP="00520F4E">
            <w:pPr>
              <w:ind w:left="113" w:right="113"/>
              <w:rPr>
                <w:b/>
                <w:color w:val="000000"/>
                <w:w w:val="90"/>
                <w:sz w:val="20"/>
                <w:szCs w:val="20"/>
              </w:rPr>
            </w:pPr>
            <w:r w:rsidRPr="00EF6F37">
              <w:rPr>
                <w:b/>
                <w:color w:val="000000"/>
                <w:w w:val="90"/>
                <w:sz w:val="20"/>
                <w:szCs w:val="20"/>
              </w:rPr>
              <w:t>Самостоятельная учебная  работа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EF6F37" w:rsidRDefault="003248DC" w:rsidP="00520F4E">
            <w:pPr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F6F37">
              <w:rPr>
                <w:b/>
                <w:color w:val="000000"/>
                <w:w w:val="90"/>
                <w:sz w:val="20"/>
                <w:szCs w:val="20"/>
              </w:rPr>
              <w:t>Обязательная</w:t>
            </w:r>
          </w:p>
          <w:p w:rsidR="003248DC" w:rsidRPr="00EF6F37" w:rsidRDefault="003248DC" w:rsidP="00520F4E">
            <w:pPr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EF6F37">
              <w:rPr>
                <w:b/>
                <w:color w:val="000000"/>
                <w:w w:val="90"/>
                <w:sz w:val="20"/>
                <w:szCs w:val="20"/>
              </w:rPr>
              <w:t>аудиторная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21246C" w:rsidRDefault="003248DC" w:rsidP="00520F4E">
            <w:pPr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I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21246C" w:rsidRDefault="003248DC" w:rsidP="00520F4E">
            <w:pPr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II курс</w:t>
            </w:r>
          </w:p>
        </w:tc>
      </w:tr>
      <w:tr w:rsidR="003248DC" w:rsidRPr="00B205F9" w:rsidTr="00520F4E">
        <w:trPr>
          <w:cantSplit/>
          <w:trHeight w:val="268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b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EF6F37" w:rsidRDefault="003248DC" w:rsidP="00520F4E">
            <w:pPr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EF6F37" w:rsidRDefault="003248DC" w:rsidP="00520F4E">
            <w:pPr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248DC" w:rsidRPr="00EF6F37" w:rsidRDefault="003248DC" w:rsidP="00520F4E">
            <w:pPr>
              <w:ind w:left="113" w:right="113"/>
              <w:rPr>
                <w:b/>
                <w:color w:val="000000"/>
                <w:w w:val="90"/>
                <w:sz w:val="20"/>
                <w:szCs w:val="20"/>
              </w:rPr>
            </w:pPr>
            <w:r w:rsidRPr="00EF6F37">
              <w:rPr>
                <w:b/>
                <w:color w:val="000000"/>
                <w:w w:val="90"/>
                <w:sz w:val="20"/>
                <w:szCs w:val="20"/>
              </w:rPr>
              <w:t>Всего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EF6F37" w:rsidRDefault="003248DC" w:rsidP="00520F4E">
            <w:pPr>
              <w:rPr>
                <w:b/>
                <w:color w:val="000000"/>
                <w:w w:val="90"/>
                <w:sz w:val="20"/>
                <w:szCs w:val="20"/>
              </w:rPr>
            </w:pPr>
            <w:r w:rsidRPr="00EF6F37">
              <w:rPr>
                <w:b/>
                <w:color w:val="000000"/>
                <w:w w:val="90"/>
                <w:sz w:val="20"/>
                <w:szCs w:val="20"/>
              </w:rPr>
              <w:t xml:space="preserve">           в т. ч.:</w:t>
            </w:r>
          </w:p>
          <w:p w:rsidR="003248DC" w:rsidRPr="00EF6F37" w:rsidRDefault="003248DC" w:rsidP="00520F4E">
            <w:pPr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 xml:space="preserve">1 </w:t>
            </w:r>
          </w:p>
          <w:p w:rsidR="003248DC" w:rsidRPr="00B205F9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сем</w:t>
            </w:r>
          </w:p>
          <w:p w:rsidR="003248DC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16</w:t>
            </w:r>
          </w:p>
          <w:p w:rsidR="003248DC" w:rsidRPr="00B205F9" w:rsidRDefault="00897FC4" w:rsidP="00C86872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 xml:space="preserve">3 </w:t>
            </w:r>
            <w:proofErr w:type="spellStart"/>
            <w:r>
              <w:rPr>
                <w:color w:val="000000"/>
                <w:w w:val="90"/>
                <w:sz w:val="20"/>
                <w:szCs w:val="20"/>
              </w:rPr>
              <w:t>нед</w:t>
            </w:r>
            <w:proofErr w:type="spellEnd"/>
            <w:r>
              <w:rPr>
                <w:color w:val="000000"/>
                <w:w w:val="90"/>
                <w:sz w:val="20"/>
                <w:szCs w:val="20"/>
              </w:rPr>
              <w:t xml:space="preserve"> практика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2</w:t>
            </w:r>
          </w:p>
          <w:p w:rsidR="003248DC" w:rsidRPr="00B205F9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сем</w:t>
            </w:r>
          </w:p>
          <w:p w:rsidR="003248DC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18</w:t>
            </w:r>
          </w:p>
          <w:p w:rsidR="00897FC4" w:rsidRDefault="00897FC4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w w:val="90"/>
                <w:sz w:val="20"/>
                <w:szCs w:val="20"/>
              </w:rPr>
              <w:t>нед</w:t>
            </w:r>
            <w:proofErr w:type="spellEnd"/>
            <w:r>
              <w:rPr>
                <w:color w:val="000000"/>
                <w:w w:val="90"/>
                <w:sz w:val="20"/>
                <w:szCs w:val="20"/>
              </w:rPr>
              <w:t>.</w:t>
            </w:r>
          </w:p>
          <w:p w:rsidR="003248DC" w:rsidRPr="00B205F9" w:rsidRDefault="00897FC4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 xml:space="preserve">3 </w:t>
            </w:r>
          </w:p>
          <w:p w:rsidR="003248DC" w:rsidRPr="00B205F9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сем</w:t>
            </w:r>
          </w:p>
          <w:p w:rsidR="003248DC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16</w:t>
            </w:r>
          </w:p>
          <w:p w:rsidR="003248DC" w:rsidRPr="00B205F9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4</w:t>
            </w:r>
          </w:p>
          <w:p w:rsidR="003248DC" w:rsidRPr="00B205F9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сем</w:t>
            </w:r>
          </w:p>
          <w:p w:rsidR="003248DC" w:rsidRPr="00B205F9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11</w:t>
            </w:r>
          </w:p>
          <w:p w:rsidR="003248DC" w:rsidRPr="00B205F9" w:rsidRDefault="00897FC4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 xml:space="preserve">4 </w:t>
            </w:r>
            <w:proofErr w:type="spellStart"/>
            <w:r>
              <w:rPr>
                <w:color w:val="000000"/>
                <w:w w:val="90"/>
                <w:sz w:val="20"/>
                <w:szCs w:val="20"/>
              </w:rPr>
              <w:t>нед</w:t>
            </w:r>
            <w:proofErr w:type="gramStart"/>
            <w:r>
              <w:rPr>
                <w:color w:val="000000"/>
                <w:w w:val="9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w w:val="90"/>
                <w:sz w:val="20"/>
                <w:szCs w:val="20"/>
              </w:rPr>
              <w:t>рактика</w:t>
            </w:r>
            <w:proofErr w:type="spellEnd"/>
          </w:p>
        </w:tc>
      </w:tr>
      <w:tr w:rsidR="003248DC" w:rsidRPr="00B205F9" w:rsidTr="00520F4E">
        <w:trPr>
          <w:cantSplit/>
          <w:trHeight w:val="1480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b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EF6F37" w:rsidRDefault="003248DC" w:rsidP="00520F4E">
            <w:pPr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EF6F37" w:rsidRDefault="003248DC" w:rsidP="00520F4E">
            <w:pPr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248DC" w:rsidRPr="00EF6F37" w:rsidRDefault="003248DC" w:rsidP="00520F4E">
            <w:pPr>
              <w:ind w:left="113" w:right="113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248DC" w:rsidRPr="00EF6F37" w:rsidRDefault="003248DC" w:rsidP="00520F4E">
            <w:pPr>
              <w:ind w:left="113" w:right="113"/>
              <w:rPr>
                <w:b/>
                <w:color w:val="000000"/>
                <w:w w:val="90"/>
                <w:sz w:val="20"/>
                <w:szCs w:val="20"/>
              </w:rPr>
            </w:pPr>
            <w:r w:rsidRPr="00EF6F37">
              <w:rPr>
                <w:b/>
                <w:color w:val="000000"/>
                <w:w w:val="90"/>
                <w:sz w:val="20"/>
                <w:szCs w:val="20"/>
              </w:rPr>
              <w:t xml:space="preserve">Лаб. и </w:t>
            </w:r>
            <w:proofErr w:type="spellStart"/>
            <w:r w:rsidRPr="00EF6F37">
              <w:rPr>
                <w:b/>
                <w:color w:val="000000"/>
                <w:w w:val="90"/>
                <w:sz w:val="20"/>
                <w:szCs w:val="20"/>
              </w:rPr>
              <w:t>практ</w:t>
            </w:r>
            <w:proofErr w:type="spellEnd"/>
            <w:r w:rsidRPr="00EF6F37">
              <w:rPr>
                <w:b/>
                <w:color w:val="000000"/>
                <w:w w:val="90"/>
                <w:sz w:val="20"/>
                <w:szCs w:val="20"/>
              </w:rPr>
              <w:t>.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248DC" w:rsidRPr="00EF6F37" w:rsidRDefault="003248DC" w:rsidP="00520F4E">
            <w:pPr>
              <w:ind w:left="113" w:right="113"/>
              <w:rPr>
                <w:b/>
                <w:color w:val="000000"/>
                <w:w w:val="90"/>
                <w:sz w:val="20"/>
                <w:szCs w:val="20"/>
              </w:rPr>
            </w:pPr>
            <w:r w:rsidRPr="00EF6F37">
              <w:rPr>
                <w:b/>
                <w:color w:val="000000"/>
                <w:w w:val="9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DC048B" w:rsidRDefault="003248DC" w:rsidP="00520F4E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DC048B" w:rsidRDefault="003248DC" w:rsidP="00520F4E">
            <w:pPr>
              <w:jc w:val="center"/>
              <w:rPr>
                <w:color w:val="000000"/>
                <w:w w:val="90"/>
                <w:sz w:val="18"/>
                <w:szCs w:val="18"/>
              </w:rPr>
            </w:pPr>
          </w:p>
        </w:tc>
      </w:tr>
      <w:tr w:rsidR="003248DC" w:rsidRPr="00B205F9" w:rsidTr="00520F4E">
        <w:trPr>
          <w:cantSplit/>
          <w:trHeight w:val="16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ОГСЭ.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both"/>
              <w:rPr>
                <w:b/>
                <w:sz w:val="20"/>
                <w:szCs w:val="20"/>
              </w:rPr>
            </w:pPr>
            <w:r w:rsidRPr="00B205F9">
              <w:rPr>
                <w:b/>
                <w:sz w:val="20"/>
                <w:szCs w:val="20"/>
              </w:rPr>
              <w:t>Общие гуманитарные и социально-экономические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956AE" w:rsidRDefault="003248DC" w:rsidP="00520F4E">
            <w:pPr>
              <w:rPr>
                <w:b/>
                <w:color w:val="000000"/>
                <w:w w:val="90"/>
                <w:sz w:val="18"/>
                <w:szCs w:val="18"/>
              </w:rPr>
            </w:pPr>
            <w:r>
              <w:rPr>
                <w:b/>
                <w:color w:val="000000"/>
                <w:w w:val="90"/>
                <w:sz w:val="18"/>
                <w:szCs w:val="18"/>
              </w:rPr>
              <w:t>2</w:t>
            </w:r>
            <w:r w:rsidRPr="00B956AE">
              <w:rPr>
                <w:b/>
                <w:color w:val="000000"/>
                <w:w w:val="90"/>
                <w:sz w:val="18"/>
                <w:szCs w:val="18"/>
              </w:rPr>
              <w:t>З/</w:t>
            </w:r>
            <w:r>
              <w:rPr>
                <w:b/>
                <w:color w:val="000000"/>
                <w:w w:val="90"/>
                <w:sz w:val="18"/>
                <w:szCs w:val="18"/>
              </w:rPr>
              <w:t>1</w:t>
            </w:r>
            <w:r w:rsidRPr="00B956AE">
              <w:rPr>
                <w:b/>
                <w:color w:val="000000"/>
                <w:w w:val="90"/>
                <w:sz w:val="18"/>
                <w:szCs w:val="18"/>
              </w:rPr>
              <w:t>ДЗ/</w:t>
            </w:r>
            <w:r>
              <w:rPr>
                <w:b/>
                <w:color w:val="000000"/>
                <w:w w:val="90"/>
                <w:sz w:val="18"/>
                <w:szCs w:val="18"/>
              </w:rPr>
              <w:t>2</w:t>
            </w:r>
            <w:r w:rsidRPr="00B956AE">
              <w:rPr>
                <w:b/>
                <w:color w:val="000000"/>
                <w:w w:val="90"/>
                <w:sz w:val="18"/>
                <w:szCs w:val="18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205F9"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b/>
                <w:sz w:val="20"/>
                <w:szCs w:val="20"/>
              </w:rPr>
            </w:pPr>
            <w:r w:rsidRPr="00B205F9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F7F07" w:rsidRPr="00B205F9" w:rsidTr="00520F4E">
        <w:trPr>
          <w:cantSplit/>
          <w:trHeight w:val="11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ОГСЭ.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C330AD" w:rsidRDefault="00CF7F07" w:rsidP="00CF7F07">
            <w:pPr>
              <w:keepNext/>
              <w:jc w:val="both"/>
              <w:outlineLvl w:val="1"/>
              <w:rPr>
                <w:sz w:val="20"/>
                <w:szCs w:val="20"/>
              </w:rPr>
            </w:pPr>
            <w:r w:rsidRPr="00C330AD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B205F9">
              <w:rPr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</w:rPr>
            </w:pPr>
            <w:r w:rsidRPr="00B205F9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color w:val="000000"/>
                <w:w w:val="9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color w:val="000000"/>
                <w:w w:val="90"/>
                <w:sz w:val="20"/>
                <w:szCs w:val="20"/>
                <w:highlight w:val="yellow"/>
              </w:rPr>
            </w:pPr>
            <w:r w:rsidRPr="00E513B4">
              <w:rPr>
                <w:color w:val="000000"/>
                <w:w w:val="90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E513B4" w:rsidRDefault="00CF7F07" w:rsidP="00CF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F7F07" w:rsidRPr="00B205F9" w:rsidTr="00520F4E">
        <w:trPr>
          <w:cantSplit/>
          <w:trHeight w:val="15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ОГСЭ.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both"/>
              <w:rPr>
                <w:sz w:val="20"/>
                <w:szCs w:val="20"/>
              </w:rPr>
            </w:pPr>
            <w:r w:rsidRPr="00B205F9"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</w:rPr>
            </w:pPr>
            <w:r w:rsidRPr="00B205F9">
              <w:rPr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  <w:lang w:val="en-US"/>
              </w:rPr>
            </w:pPr>
            <w:r w:rsidRPr="00B205F9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F7F07" w:rsidRPr="00B205F9" w:rsidTr="00520F4E">
        <w:trPr>
          <w:cantSplit/>
          <w:trHeight w:val="14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ОГСЭ. 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C330AD" w:rsidRDefault="00CF7F07" w:rsidP="00CF7F07">
            <w:pPr>
              <w:jc w:val="both"/>
              <w:rPr>
                <w:sz w:val="20"/>
                <w:szCs w:val="20"/>
              </w:rPr>
            </w:pPr>
            <w:r w:rsidRPr="00C330AD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-/з/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spellEnd"/>
            <w:proofErr w:type="gramEnd"/>
            <w:r>
              <w:rPr>
                <w:sz w:val="20"/>
                <w:szCs w:val="20"/>
              </w:rPr>
              <w:t>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</w:rPr>
            </w:pPr>
            <w:r w:rsidRPr="00B205F9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color w:val="000000"/>
                <w:w w:val="9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0B2002" w:rsidRDefault="00CF7F07" w:rsidP="00CF7F07">
            <w:pPr>
              <w:jc w:val="center"/>
              <w:rPr>
                <w:sz w:val="20"/>
                <w:szCs w:val="20"/>
              </w:rPr>
            </w:pPr>
            <w:r w:rsidRPr="000B2002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0B2002" w:rsidRDefault="00CF7F07" w:rsidP="00CF7F07">
            <w:pPr>
              <w:jc w:val="center"/>
              <w:rPr>
                <w:sz w:val="20"/>
                <w:szCs w:val="20"/>
              </w:rPr>
            </w:pPr>
            <w:r w:rsidRPr="000B2002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0B2002" w:rsidRDefault="00CF7F07" w:rsidP="00CF7F07">
            <w:pPr>
              <w:jc w:val="center"/>
              <w:rPr>
                <w:sz w:val="20"/>
                <w:szCs w:val="20"/>
              </w:rPr>
            </w:pPr>
            <w:r w:rsidRPr="000B2002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0B2002" w:rsidRDefault="00CF7F07" w:rsidP="00CF7F07">
            <w:pPr>
              <w:jc w:val="center"/>
              <w:rPr>
                <w:sz w:val="20"/>
                <w:szCs w:val="20"/>
              </w:rPr>
            </w:pPr>
            <w:r w:rsidRPr="000B2002">
              <w:rPr>
                <w:sz w:val="20"/>
                <w:szCs w:val="20"/>
              </w:rPr>
              <w:t>22</w:t>
            </w:r>
          </w:p>
        </w:tc>
      </w:tr>
      <w:tr w:rsidR="00CF7F07" w:rsidRPr="00B205F9" w:rsidTr="00520F4E">
        <w:trPr>
          <w:cantSplit/>
          <w:trHeight w:val="1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ОГСЭ. 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C330AD" w:rsidRDefault="00CF7F07" w:rsidP="00CF7F07">
            <w:pPr>
              <w:jc w:val="both"/>
              <w:rPr>
                <w:sz w:val="20"/>
                <w:szCs w:val="20"/>
              </w:rPr>
            </w:pPr>
            <w:r w:rsidRPr="00C330A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з/з/з</w:t>
            </w:r>
            <w:r w:rsidRPr="00B205F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sz w:val="20"/>
                <w:szCs w:val="20"/>
              </w:rPr>
            </w:pPr>
            <w:r w:rsidRPr="00B205F9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B205F9" w:rsidRDefault="00CF7F07" w:rsidP="00CF7F07">
            <w:pPr>
              <w:jc w:val="center"/>
              <w:rPr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0B2002" w:rsidRDefault="00CF7F07" w:rsidP="00CF7F07">
            <w:pPr>
              <w:jc w:val="center"/>
              <w:rPr>
                <w:sz w:val="20"/>
                <w:szCs w:val="20"/>
              </w:rPr>
            </w:pPr>
            <w:r w:rsidRPr="000B2002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0B2002" w:rsidRDefault="00CF7F07" w:rsidP="00CF7F07">
            <w:pPr>
              <w:jc w:val="center"/>
              <w:rPr>
                <w:sz w:val="20"/>
                <w:szCs w:val="20"/>
              </w:rPr>
            </w:pPr>
            <w:r w:rsidRPr="000B2002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0B2002" w:rsidRDefault="00CF7F07" w:rsidP="00CF7F07">
            <w:pPr>
              <w:jc w:val="center"/>
              <w:rPr>
                <w:sz w:val="20"/>
                <w:szCs w:val="20"/>
              </w:rPr>
            </w:pPr>
            <w:r w:rsidRPr="000B2002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F07" w:rsidRPr="000B2002" w:rsidRDefault="00CF7F07" w:rsidP="00CF7F07">
            <w:pPr>
              <w:jc w:val="center"/>
              <w:rPr>
                <w:sz w:val="20"/>
                <w:szCs w:val="20"/>
              </w:rPr>
            </w:pPr>
            <w:r w:rsidRPr="000B2002">
              <w:rPr>
                <w:sz w:val="20"/>
                <w:szCs w:val="20"/>
              </w:rPr>
              <w:t>22</w:t>
            </w:r>
          </w:p>
        </w:tc>
      </w:tr>
      <w:tr w:rsidR="003248DC" w:rsidRPr="00B205F9" w:rsidTr="00520F4E">
        <w:trPr>
          <w:cantSplit/>
          <w:trHeight w:val="4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>ЕН.00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176A5F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2Э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8DC" w:rsidRPr="00B205F9" w:rsidTr="00520F4E">
        <w:trPr>
          <w:cantSplit/>
          <w:trHeight w:val="14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ЕН.01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C330AD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  <w:w w:val="90"/>
                <w:sz w:val="20"/>
                <w:szCs w:val="20"/>
              </w:rPr>
            </w:pPr>
            <w:r w:rsidRPr="00C330AD">
              <w:rPr>
                <w:color w:val="000000"/>
                <w:w w:val="90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  <w:lang w:val="en-US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  <w:color w:val="000000"/>
                <w:w w:val="9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0B2002" w:rsidRDefault="003248DC" w:rsidP="00520F4E">
            <w:pPr>
              <w:jc w:val="center"/>
              <w:rPr>
                <w:sz w:val="20"/>
                <w:szCs w:val="20"/>
              </w:rPr>
            </w:pPr>
            <w:r w:rsidRPr="000B2002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0B2002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8DC" w:rsidRPr="00B205F9" w:rsidTr="00520F4E">
        <w:trPr>
          <w:cantSplit/>
          <w:trHeight w:val="14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ЕН.02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C330AD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  <w:w w:val="90"/>
                <w:sz w:val="20"/>
                <w:szCs w:val="20"/>
              </w:rPr>
            </w:pPr>
            <w:r w:rsidRPr="00C330AD">
              <w:rPr>
                <w:color w:val="000000"/>
                <w:w w:val="9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-/ 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  <w:lang w:val="en-US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0B2002" w:rsidRDefault="003248DC" w:rsidP="00520F4E">
            <w:pPr>
              <w:jc w:val="center"/>
              <w:rPr>
                <w:sz w:val="20"/>
                <w:szCs w:val="20"/>
              </w:rPr>
            </w:pPr>
            <w:r w:rsidRPr="000B2002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0B2002" w:rsidRDefault="003248DC" w:rsidP="00520F4E">
            <w:pPr>
              <w:jc w:val="center"/>
              <w:rPr>
                <w:sz w:val="20"/>
                <w:szCs w:val="20"/>
              </w:rPr>
            </w:pPr>
            <w:r w:rsidRPr="000B2002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8DC" w:rsidRPr="00B205F9" w:rsidTr="00520F4E">
        <w:trPr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>П.00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>Профессиональный 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950434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2634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950434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950434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b/>
                <w:w w:val="90"/>
                <w:sz w:val="20"/>
                <w:szCs w:val="20"/>
              </w:rPr>
            </w:pPr>
            <w:r w:rsidRPr="00EC5627">
              <w:rPr>
                <w:b/>
                <w:w w:val="90"/>
                <w:sz w:val="20"/>
                <w:szCs w:val="20"/>
                <w:lang w:val="en-US"/>
              </w:rPr>
              <w:t>1</w:t>
            </w:r>
            <w:r>
              <w:rPr>
                <w:b/>
                <w:w w:val="90"/>
                <w:sz w:val="20"/>
                <w:szCs w:val="20"/>
              </w:rPr>
              <w:t>756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950434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896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EC5627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48DC" w:rsidRPr="00B205F9" w:rsidTr="00520F4E">
        <w:trPr>
          <w:trHeight w:val="14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>ОП.00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13З</w:t>
            </w:r>
            <w:proofErr w:type="gramStart"/>
            <w:r>
              <w:rPr>
                <w:b/>
                <w:color w:val="000000"/>
                <w:w w:val="90"/>
                <w:sz w:val="20"/>
                <w:szCs w:val="20"/>
              </w:rPr>
              <w:t>/-</w:t>
            </w:r>
            <w:proofErr w:type="spellStart"/>
            <w:proofErr w:type="gramEnd"/>
            <w:r>
              <w:rPr>
                <w:b/>
                <w:color w:val="000000"/>
                <w:w w:val="90"/>
                <w:sz w:val="20"/>
                <w:szCs w:val="20"/>
              </w:rPr>
              <w:t>дз</w:t>
            </w:r>
            <w:proofErr w:type="spellEnd"/>
            <w:r>
              <w:rPr>
                <w:b/>
                <w:color w:val="000000"/>
                <w:w w:val="90"/>
                <w:sz w:val="20"/>
                <w:szCs w:val="20"/>
              </w:rPr>
              <w:t>/5Э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D67B7A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D67B7A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724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D67B7A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1446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3A30D5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736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556F6D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48DC" w:rsidRPr="00B205F9" w:rsidTr="00520F4E">
        <w:trPr>
          <w:trHeight w:val="16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jc w:val="center"/>
              <w:rPr>
                <w:color w:val="000000"/>
                <w:sz w:val="20"/>
                <w:szCs w:val="20"/>
              </w:rPr>
            </w:pPr>
            <w:r w:rsidRPr="00B205F9">
              <w:rPr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5AEA" w:rsidRDefault="003248DC" w:rsidP="00520F4E">
            <w:pPr>
              <w:rPr>
                <w:color w:val="000000"/>
                <w:sz w:val="20"/>
                <w:szCs w:val="20"/>
              </w:rPr>
            </w:pPr>
            <w:r w:rsidRPr="00B25AEA">
              <w:rPr>
                <w:color w:val="000000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Э/з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0B2002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proofErr w:type="spellStart"/>
            <w:r>
              <w:rPr>
                <w:color w:val="000000"/>
                <w:w w:val="90"/>
                <w:sz w:val="20"/>
                <w:szCs w:val="20"/>
              </w:rPr>
              <w:t>К.р</w:t>
            </w:r>
            <w:proofErr w:type="spellEnd"/>
            <w:r>
              <w:rPr>
                <w:color w:val="000000"/>
                <w:w w:val="9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3248DC" w:rsidRPr="00B205F9" w:rsidTr="00520F4E">
        <w:trPr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jc w:val="center"/>
              <w:rPr>
                <w:color w:val="000000"/>
                <w:sz w:val="20"/>
                <w:szCs w:val="20"/>
              </w:rPr>
            </w:pPr>
            <w:r w:rsidRPr="00B205F9">
              <w:rPr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5AEA" w:rsidRDefault="003248DC" w:rsidP="00520F4E">
            <w:pPr>
              <w:rPr>
                <w:color w:val="000000"/>
                <w:sz w:val="20"/>
                <w:szCs w:val="20"/>
              </w:rPr>
            </w:pPr>
            <w:r w:rsidRPr="00B25AEA">
              <w:rPr>
                <w:color w:val="000000"/>
                <w:sz w:val="20"/>
                <w:szCs w:val="20"/>
              </w:rPr>
              <w:t>Конституционное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0B2002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4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5F4E63" w:rsidRDefault="003248DC" w:rsidP="00520F4E">
            <w:pPr>
              <w:jc w:val="center"/>
              <w:rPr>
                <w:color w:val="000000"/>
                <w:sz w:val="20"/>
                <w:szCs w:val="20"/>
              </w:rPr>
            </w:pPr>
            <w:r w:rsidRPr="005F4E63">
              <w:rPr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5F4E63" w:rsidRDefault="003248DC" w:rsidP="00520F4E">
            <w:pPr>
              <w:rPr>
                <w:color w:val="000000"/>
                <w:sz w:val="20"/>
                <w:szCs w:val="20"/>
              </w:rPr>
            </w:pPr>
            <w:r w:rsidRPr="005F4E63">
              <w:rPr>
                <w:color w:val="000000"/>
                <w:sz w:val="20"/>
                <w:szCs w:val="20"/>
              </w:rPr>
              <w:t>Административное прав</w:t>
            </w:r>
            <w:proofErr w:type="gramStart"/>
            <w:r w:rsidRPr="005F4E63">
              <w:rPr>
                <w:color w:val="000000"/>
                <w:sz w:val="20"/>
                <w:szCs w:val="20"/>
              </w:rPr>
              <w:t>о</w:t>
            </w:r>
            <w:r w:rsidRPr="008468D2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8468D2">
              <w:rPr>
                <w:color w:val="000000"/>
                <w:sz w:val="20"/>
                <w:szCs w:val="20"/>
              </w:rPr>
              <w:t>из вариат.части</w:t>
            </w:r>
            <w:r w:rsidRPr="008468D2">
              <w:rPr>
                <w:bCs/>
                <w:sz w:val="20"/>
                <w:szCs w:val="20"/>
              </w:rPr>
              <w:t>162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proofErr w:type="gramStart"/>
            <w:r>
              <w:rPr>
                <w:color w:val="000000"/>
                <w:w w:val="9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0B2002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E513B4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jc w:val="center"/>
              <w:rPr>
                <w:color w:val="000000"/>
                <w:sz w:val="20"/>
                <w:szCs w:val="20"/>
              </w:rPr>
            </w:pPr>
            <w:r w:rsidRPr="00B205F9">
              <w:rPr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5AEA" w:rsidRDefault="003248DC" w:rsidP="00520F4E">
            <w:pPr>
              <w:rPr>
                <w:color w:val="000000"/>
                <w:sz w:val="20"/>
                <w:szCs w:val="20"/>
              </w:rPr>
            </w:pPr>
            <w:r w:rsidRPr="00B25AEA">
              <w:rPr>
                <w:color w:val="000000"/>
                <w:sz w:val="20"/>
                <w:szCs w:val="20"/>
              </w:rPr>
              <w:t>Основы экологического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proofErr w:type="gramStart"/>
            <w:r>
              <w:rPr>
                <w:color w:val="000000"/>
                <w:w w:val="9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1F1AFB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jc w:val="center"/>
              <w:rPr>
                <w:color w:val="000000"/>
                <w:sz w:val="20"/>
                <w:szCs w:val="20"/>
              </w:rPr>
            </w:pPr>
            <w:r w:rsidRPr="00B205F9">
              <w:rPr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5AEA" w:rsidRDefault="003248DC" w:rsidP="00520F4E">
            <w:pPr>
              <w:rPr>
                <w:color w:val="000000"/>
                <w:sz w:val="20"/>
                <w:szCs w:val="20"/>
              </w:rPr>
            </w:pPr>
            <w:r w:rsidRPr="00B25AEA">
              <w:rPr>
                <w:color w:val="000000"/>
                <w:sz w:val="20"/>
                <w:szCs w:val="20"/>
              </w:rPr>
              <w:t>Трудовое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proofErr w:type="gramStart"/>
            <w:r>
              <w:rPr>
                <w:color w:val="000000"/>
                <w:w w:val="9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1F1AFB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EE18E1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E513B4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3248DC" w:rsidRPr="00B205F9" w:rsidTr="00520F4E">
        <w:trPr>
          <w:cantSplit/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jc w:val="center"/>
              <w:rPr>
                <w:color w:val="000000"/>
                <w:sz w:val="20"/>
                <w:szCs w:val="20"/>
              </w:rPr>
            </w:pPr>
            <w:r w:rsidRPr="00B205F9">
              <w:rPr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5AEA" w:rsidRDefault="003248DC" w:rsidP="00520F4E">
            <w:pPr>
              <w:rPr>
                <w:color w:val="000000"/>
                <w:sz w:val="20"/>
                <w:szCs w:val="20"/>
              </w:rPr>
            </w:pPr>
            <w:r w:rsidRPr="00B25AEA">
              <w:rPr>
                <w:color w:val="000000"/>
                <w:sz w:val="20"/>
                <w:szCs w:val="20"/>
              </w:rPr>
              <w:t>Гражданское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proofErr w:type="gramStart"/>
            <w:r>
              <w:rPr>
                <w:color w:val="000000"/>
                <w:w w:val="9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1D0958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1D0958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1D0958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EF4825" w:rsidRDefault="003248DC" w:rsidP="00520F4E">
            <w:pPr>
              <w:jc w:val="center"/>
              <w:rPr>
                <w:color w:val="000000"/>
                <w:sz w:val="20"/>
                <w:szCs w:val="20"/>
              </w:rPr>
            </w:pPr>
            <w:r w:rsidRPr="00EF4825">
              <w:rPr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EF4825" w:rsidRDefault="003248DC" w:rsidP="00520F4E">
            <w:pPr>
              <w:rPr>
                <w:color w:val="000000"/>
                <w:sz w:val="20"/>
                <w:szCs w:val="20"/>
              </w:rPr>
            </w:pPr>
            <w:r w:rsidRPr="00EF4825">
              <w:rPr>
                <w:color w:val="000000"/>
                <w:sz w:val="20"/>
                <w:szCs w:val="20"/>
              </w:rPr>
              <w:t>Семейное право (из вариат</w:t>
            </w:r>
            <w:proofErr w:type="gramStart"/>
            <w:r w:rsidRPr="00EF4825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EF4825">
              <w:rPr>
                <w:color w:val="000000"/>
                <w:sz w:val="20"/>
                <w:szCs w:val="20"/>
              </w:rPr>
              <w:t>асти</w:t>
            </w:r>
            <w:r>
              <w:rPr>
                <w:bCs/>
                <w:sz w:val="20"/>
                <w:szCs w:val="20"/>
              </w:rPr>
              <w:t>108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-/з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1D0958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224C45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1D0958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3248DC" w:rsidRPr="00B205F9" w:rsidTr="00520F4E">
        <w:trPr>
          <w:cantSplit/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jc w:val="center"/>
              <w:rPr>
                <w:color w:val="000000"/>
                <w:sz w:val="20"/>
                <w:szCs w:val="20"/>
              </w:rPr>
            </w:pPr>
            <w:r w:rsidRPr="00B205F9">
              <w:rPr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5AEA" w:rsidRDefault="003248DC" w:rsidP="00520F4E">
            <w:pPr>
              <w:rPr>
                <w:color w:val="000000"/>
                <w:sz w:val="20"/>
                <w:szCs w:val="20"/>
              </w:rPr>
            </w:pPr>
            <w:r w:rsidRPr="00B25AEA">
              <w:rPr>
                <w:color w:val="000000"/>
                <w:sz w:val="20"/>
                <w:szCs w:val="20"/>
              </w:rPr>
              <w:t>Гражданский 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proofErr w:type="gramStart"/>
            <w:r>
              <w:rPr>
                <w:color w:val="000000"/>
                <w:w w:val="9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1F1AFB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3248DC" w:rsidRPr="00B205F9" w:rsidTr="00520F4E">
        <w:trPr>
          <w:cantSplit/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jc w:val="center"/>
              <w:rPr>
                <w:color w:val="000000"/>
                <w:sz w:val="20"/>
                <w:szCs w:val="20"/>
              </w:rPr>
            </w:pPr>
            <w:r w:rsidRPr="005F4E63">
              <w:rPr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5AEA" w:rsidRDefault="003248DC" w:rsidP="00520F4E">
            <w:pPr>
              <w:rPr>
                <w:color w:val="000000"/>
                <w:sz w:val="20"/>
                <w:szCs w:val="20"/>
              </w:rPr>
            </w:pPr>
            <w:r w:rsidRPr="00B25AEA">
              <w:rPr>
                <w:color w:val="000000"/>
                <w:sz w:val="20"/>
                <w:szCs w:val="20"/>
              </w:rPr>
              <w:t>Страховое дело</w:t>
            </w:r>
            <w:r>
              <w:rPr>
                <w:color w:val="000000"/>
                <w:sz w:val="20"/>
                <w:szCs w:val="20"/>
              </w:rPr>
              <w:t xml:space="preserve"> (из </w:t>
            </w:r>
            <w:proofErr w:type="spellStart"/>
            <w:r>
              <w:rPr>
                <w:color w:val="000000"/>
                <w:sz w:val="20"/>
                <w:szCs w:val="20"/>
              </w:rPr>
              <w:t>вариат</w:t>
            </w:r>
            <w:proofErr w:type="spellEnd"/>
            <w:r>
              <w:rPr>
                <w:color w:val="000000"/>
                <w:sz w:val="20"/>
                <w:szCs w:val="20"/>
              </w:rPr>
              <w:t>. части 160</w:t>
            </w:r>
            <w:r w:rsidRPr="008468D2">
              <w:rPr>
                <w:color w:val="000000"/>
                <w:sz w:val="20"/>
                <w:szCs w:val="20"/>
              </w:rPr>
              <w:t xml:space="preserve"> ч</w:t>
            </w:r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4A7CA2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1F1AFB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4A7CA2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jc w:val="center"/>
              <w:rPr>
                <w:color w:val="000000"/>
                <w:sz w:val="20"/>
                <w:szCs w:val="20"/>
              </w:rPr>
            </w:pPr>
            <w:r w:rsidRPr="00B205F9">
              <w:rPr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5AEA" w:rsidRDefault="003248DC" w:rsidP="00520F4E">
            <w:pPr>
              <w:rPr>
                <w:color w:val="000000"/>
                <w:sz w:val="20"/>
                <w:szCs w:val="20"/>
              </w:rPr>
            </w:pPr>
            <w:r w:rsidRPr="00B25AEA">
              <w:rPr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proofErr w:type="gramStart"/>
            <w:r>
              <w:rPr>
                <w:color w:val="000000"/>
                <w:w w:val="9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1F1AFB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1F1AFB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jc w:val="center"/>
              <w:rPr>
                <w:color w:val="000000"/>
                <w:sz w:val="20"/>
                <w:szCs w:val="20"/>
              </w:rPr>
            </w:pPr>
            <w:r w:rsidRPr="00B205F9">
              <w:rPr>
                <w:color w:val="000000"/>
                <w:sz w:val="20"/>
                <w:szCs w:val="20"/>
              </w:rPr>
              <w:t>ОП.11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5AEA" w:rsidRDefault="003248DC" w:rsidP="00520F4E">
            <w:pPr>
              <w:rPr>
                <w:color w:val="000000"/>
                <w:sz w:val="20"/>
                <w:szCs w:val="20"/>
              </w:rPr>
            </w:pPr>
            <w:r w:rsidRPr="00B25AEA">
              <w:rPr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proofErr w:type="gramStart"/>
            <w:r>
              <w:rPr>
                <w:color w:val="000000"/>
                <w:w w:val="9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1F1AFB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1F1AFB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3248DC" w:rsidRPr="00B205F9" w:rsidTr="00520F4E">
        <w:trPr>
          <w:cantSplit/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jc w:val="center"/>
              <w:rPr>
                <w:color w:val="000000"/>
                <w:sz w:val="20"/>
                <w:szCs w:val="20"/>
              </w:rPr>
            </w:pPr>
            <w:r w:rsidRPr="00B205F9">
              <w:rPr>
                <w:color w:val="000000"/>
                <w:sz w:val="20"/>
                <w:szCs w:val="20"/>
              </w:rPr>
              <w:t>ОП.12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5AEA" w:rsidRDefault="003248DC" w:rsidP="00520F4E">
            <w:pPr>
              <w:rPr>
                <w:color w:val="000000"/>
                <w:sz w:val="20"/>
                <w:szCs w:val="20"/>
              </w:rPr>
            </w:pPr>
            <w:r w:rsidRPr="00B25AEA">
              <w:rPr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1F1AFB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1F1AFB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jc w:val="center"/>
              <w:rPr>
                <w:color w:val="000000"/>
                <w:sz w:val="20"/>
                <w:szCs w:val="20"/>
              </w:rPr>
            </w:pPr>
            <w:r w:rsidRPr="00B205F9">
              <w:rPr>
                <w:color w:val="000000"/>
                <w:sz w:val="20"/>
                <w:szCs w:val="20"/>
              </w:rPr>
              <w:t>ОП.13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5AEA" w:rsidRDefault="003248DC" w:rsidP="00520F4E">
            <w:pPr>
              <w:rPr>
                <w:color w:val="000000"/>
                <w:sz w:val="20"/>
                <w:szCs w:val="20"/>
              </w:rPr>
            </w:pPr>
            <w:r w:rsidRPr="00B25AEA">
              <w:rPr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proofErr w:type="gramStart"/>
            <w:r>
              <w:rPr>
                <w:color w:val="000000"/>
                <w:w w:val="90"/>
                <w:sz w:val="20"/>
                <w:szCs w:val="20"/>
              </w:rPr>
              <w:t>З</w:t>
            </w:r>
            <w:proofErr w:type="gramEnd"/>
          </w:p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1F1AFB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1F1AFB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5F4E63" w:rsidRDefault="003248DC" w:rsidP="00520F4E">
            <w:pPr>
              <w:jc w:val="center"/>
              <w:rPr>
                <w:color w:val="000000"/>
                <w:sz w:val="20"/>
                <w:szCs w:val="20"/>
              </w:rPr>
            </w:pPr>
            <w:r w:rsidRPr="005F4E63">
              <w:rPr>
                <w:color w:val="000000"/>
                <w:sz w:val="20"/>
                <w:szCs w:val="20"/>
              </w:rPr>
              <w:t>ОП.14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5F4E63" w:rsidRDefault="003248DC" w:rsidP="00520F4E">
            <w:pPr>
              <w:rPr>
                <w:color w:val="000000"/>
                <w:sz w:val="20"/>
                <w:szCs w:val="20"/>
              </w:rPr>
            </w:pPr>
            <w:r w:rsidRPr="005F4E63">
              <w:rPr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  <w:r>
              <w:rPr>
                <w:color w:val="000000"/>
                <w:sz w:val="20"/>
                <w:szCs w:val="20"/>
              </w:rPr>
              <w:t xml:space="preserve"> (из </w:t>
            </w:r>
            <w:proofErr w:type="spellStart"/>
            <w:r>
              <w:rPr>
                <w:color w:val="000000"/>
                <w:sz w:val="20"/>
                <w:szCs w:val="20"/>
              </w:rPr>
              <w:t>вариат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асти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108</w:t>
            </w:r>
            <w:r w:rsidRPr="008468D2">
              <w:rPr>
                <w:color w:val="000000"/>
                <w:sz w:val="20"/>
                <w:szCs w:val="20"/>
              </w:rPr>
              <w:t xml:space="preserve"> ч</w:t>
            </w:r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-/з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1F1AFB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3248DC" w:rsidRPr="00B205F9" w:rsidTr="00520F4E">
        <w:trPr>
          <w:cantSplit/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jc w:val="center"/>
              <w:rPr>
                <w:color w:val="000000"/>
                <w:sz w:val="20"/>
                <w:szCs w:val="20"/>
              </w:rPr>
            </w:pPr>
            <w:r w:rsidRPr="00B205F9">
              <w:rPr>
                <w:color w:val="000000"/>
                <w:sz w:val="20"/>
                <w:szCs w:val="20"/>
              </w:rPr>
              <w:t>ОП.15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5AEA" w:rsidRDefault="003248DC" w:rsidP="00520F4E">
            <w:pPr>
              <w:rPr>
                <w:color w:val="000000"/>
                <w:sz w:val="20"/>
                <w:szCs w:val="20"/>
              </w:rPr>
            </w:pPr>
            <w:r w:rsidRPr="00B25AEA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 xml:space="preserve">-/ </w:t>
            </w:r>
            <w:proofErr w:type="gramStart"/>
            <w:r>
              <w:rPr>
                <w:color w:val="000000"/>
                <w:w w:val="9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ОП.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5AEA" w:rsidRDefault="003248DC" w:rsidP="00520F4E">
            <w:pPr>
              <w:rPr>
                <w:color w:val="000000"/>
                <w:sz w:val="20"/>
                <w:szCs w:val="20"/>
              </w:rPr>
            </w:pPr>
            <w:r w:rsidRPr="00B25AEA">
              <w:rPr>
                <w:color w:val="000000"/>
                <w:sz w:val="20"/>
                <w:szCs w:val="20"/>
              </w:rPr>
              <w:t>История отечественного государства и права</w:t>
            </w:r>
            <w:r>
              <w:rPr>
                <w:color w:val="000000"/>
                <w:sz w:val="20"/>
                <w:szCs w:val="20"/>
              </w:rPr>
              <w:t xml:space="preserve"> (из </w:t>
            </w:r>
            <w:proofErr w:type="spellStart"/>
            <w:r>
              <w:rPr>
                <w:color w:val="000000"/>
                <w:sz w:val="20"/>
                <w:szCs w:val="20"/>
              </w:rPr>
              <w:t>вариат</w:t>
            </w:r>
            <w:proofErr w:type="spellEnd"/>
            <w:r>
              <w:rPr>
                <w:color w:val="000000"/>
                <w:sz w:val="20"/>
                <w:szCs w:val="20"/>
              </w:rPr>
              <w:t>. части 136 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112341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 xml:space="preserve">-/ </w:t>
            </w:r>
            <w:proofErr w:type="gramStart"/>
            <w:r>
              <w:rPr>
                <w:color w:val="000000"/>
                <w:w w:val="9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5AEA" w:rsidRDefault="003248DC" w:rsidP="00520F4E">
            <w:pPr>
              <w:rPr>
                <w:color w:val="000000"/>
                <w:sz w:val="20"/>
                <w:szCs w:val="20"/>
              </w:rPr>
            </w:pPr>
            <w:proofErr w:type="gramStart"/>
            <w:r w:rsidRPr="00B25AEA">
              <w:rPr>
                <w:color w:val="000000"/>
                <w:sz w:val="20"/>
                <w:szCs w:val="20"/>
              </w:rPr>
              <w:t>Правоохранительные и судебные органы</w:t>
            </w:r>
            <w:r>
              <w:rPr>
                <w:color w:val="000000"/>
                <w:sz w:val="20"/>
                <w:szCs w:val="20"/>
              </w:rPr>
              <w:t xml:space="preserve"> (из </w:t>
            </w:r>
            <w:proofErr w:type="spellStart"/>
            <w:r>
              <w:rPr>
                <w:color w:val="000000"/>
                <w:sz w:val="20"/>
                <w:szCs w:val="20"/>
              </w:rPr>
              <w:t>вариат</w:t>
            </w:r>
            <w:proofErr w:type="spellEnd"/>
            <w:r>
              <w:rPr>
                <w:color w:val="000000"/>
                <w:sz w:val="20"/>
                <w:szCs w:val="20"/>
              </w:rPr>
              <w:t>. части 128 ч.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F0678D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4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i/>
                <w:color w:val="000000"/>
                <w:w w:val="90"/>
                <w:sz w:val="20"/>
                <w:szCs w:val="20"/>
              </w:rPr>
              <w:t>ПМ.00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  <w:color w:val="000000"/>
                <w:w w:val="90"/>
                <w:sz w:val="20"/>
                <w:szCs w:val="20"/>
              </w:rPr>
            </w:pPr>
            <w:r>
              <w:rPr>
                <w:b/>
                <w:i/>
                <w:color w:val="000000"/>
                <w:w w:val="90"/>
                <w:sz w:val="20"/>
                <w:szCs w:val="20"/>
              </w:rPr>
              <w:t>1З/2ДЗ/2Э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464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>ПМ.01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proofErr w:type="spellStart"/>
            <w:r>
              <w:rPr>
                <w:color w:val="000000"/>
                <w:w w:val="9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w w:val="90"/>
                <w:sz w:val="20"/>
                <w:szCs w:val="20"/>
              </w:rPr>
              <w:t>/э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276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248DC" w:rsidRPr="00B205F9" w:rsidTr="00520F4E">
        <w:trPr>
          <w:cantSplit/>
          <w:trHeight w:val="14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МДК.01.01</w:t>
            </w:r>
          </w:p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  <w:w w:val="90"/>
                <w:sz w:val="20"/>
                <w:szCs w:val="20"/>
              </w:rPr>
            </w:pPr>
            <w:proofErr w:type="gramStart"/>
            <w:r w:rsidRPr="00B205F9">
              <w:rPr>
                <w:color w:val="000000"/>
                <w:w w:val="90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-/ 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</w:tr>
      <w:tr w:rsidR="003248DC" w:rsidRPr="00B205F9" w:rsidTr="00520F4E">
        <w:trPr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МДК.01.02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i/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proofErr w:type="gramStart"/>
            <w:r>
              <w:rPr>
                <w:color w:val="000000"/>
                <w:w w:val="9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УП.01.01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proofErr w:type="spellStart"/>
            <w:r>
              <w:rPr>
                <w:color w:val="000000"/>
                <w:w w:val="90"/>
                <w:sz w:val="20"/>
                <w:szCs w:val="20"/>
              </w:rPr>
              <w:t>Д.з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>ПМ.02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proofErr w:type="spellStart"/>
            <w:r>
              <w:rPr>
                <w:color w:val="000000"/>
                <w:w w:val="9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w w:val="90"/>
                <w:sz w:val="20"/>
                <w:szCs w:val="20"/>
              </w:rPr>
              <w:t>/э</w:t>
            </w:r>
          </w:p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C609B3" w:rsidRDefault="003248DC" w:rsidP="00520F4E">
            <w:pPr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5F0D40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МДК.0</w:t>
            </w:r>
            <w:r w:rsidRPr="005F0D40">
              <w:rPr>
                <w:color w:val="000000"/>
                <w:w w:val="90"/>
                <w:sz w:val="20"/>
                <w:szCs w:val="20"/>
              </w:rPr>
              <w:t>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5F0D40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  <w:w w:val="90"/>
                <w:sz w:val="20"/>
                <w:szCs w:val="20"/>
              </w:rPr>
            </w:pPr>
            <w:r w:rsidRPr="005F0D40">
              <w:rPr>
                <w:color w:val="000000"/>
                <w:w w:val="90"/>
                <w:sz w:val="20"/>
                <w:szCs w:val="20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C609B3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C609B3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C609B3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C609B3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C609B3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  <w:proofErr w:type="spellStart"/>
            <w:r>
              <w:rPr>
                <w:color w:val="000000"/>
                <w:w w:val="90"/>
                <w:sz w:val="20"/>
                <w:szCs w:val="20"/>
              </w:rPr>
              <w:t>К.р</w:t>
            </w:r>
            <w:proofErr w:type="spellEnd"/>
            <w:r>
              <w:rPr>
                <w:color w:val="000000"/>
                <w:w w:val="9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2238BB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2238BB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2238BB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2238BB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3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ПП. 02.01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proofErr w:type="spellStart"/>
            <w:r>
              <w:rPr>
                <w:color w:val="000000"/>
                <w:w w:val="90"/>
                <w:sz w:val="20"/>
                <w:szCs w:val="20"/>
              </w:rPr>
              <w:t>Д.з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205F9">
              <w:rPr>
                <w:color w:val="000000"/>
                <w:w w:val="90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34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right"/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3294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1098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950434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 w:rsidRPr="00950434">
              <w:rPr>
                <w:b/>
                <w:color w:val="000000"/>
                <w:w w:val="90"/>
                <w:sz w:val="20"/>
                <w:szCs w:val="20"/>
              </w:rPr>
              <w:t>2196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>1216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4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>ПДП.00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 xml:space="preserve">Производственная </w:t>
            </w:r>
          </w:p>
          <w:p w:rsidR="003248DC" w:rsidRPr="00B205F9" w:rsidRDefault="003248DC" w:rsidP="00520F4E">
            <w:pPr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>практика (преддипломная 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5F0D40" w:rsidRDefault="003248DC" w:rsidP="00520F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723860" w:rsidP="00520F4E">
            <w:pPr>
              <w:jc w:val="righ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144</w:t>
            </w:r>
          </w:p>
        </w:tc>
      </w:tr>
      <w:tr w:rsidR="003248DC" w:rsidRPr="00B205F9" w:rsidTr="00520F4E">
        <w:trPr>
          <w:cantSplit/>
          <w:trHeight w:val="14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>ГИА.00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b/>
                <w:color w:val="000000"/>
                <w:w w:val="90"/>
                <w:sz w:val="20"/>
                <w:szCs w:val="20"/>
              </w:rPr>
            </w:pPr>
            <w:r w:rsidRPr="00B205F9">
              <w:rPr>
                <w:b/>
                <w:color w:val="000000"/>
                <w:w w:val="9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5F0D40" w:rsidRDefault="003248DC" w:rsidP="00520F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6D352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jc w:val="center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723860" w:rsidP="00520F4E">
            <w:pPr>
              <w:jc w:val="right"/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216</w:t>
            </w:r>
          </w:p>
        </w:tc>
      </w:tr>
      <w:tr w:rsidR="003248DC" w:rsidRPr="00B205F9" w:rsidTr="00520F4E">
        <w:trPr>
          <w:cantSplit/>
          <w:trHeight w:val="144"/>
        </w:trPr>
        <w:tc>
          <w:tcPr>
            <w:tcW w:w="59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Default="003248DC" w:rsidP="00520F4E">
            <w:pPr>
              <w:rPr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Консультации</w:t>
            </w:r>
            <w:r w:rsidRPr="005B1E01">
              <w:rPr>
                <w:sz w:val="20"/>
                <w:szCs w:val="20"/>
              </w:rPr>
              <w:t xml:space="preserve"> на учебную группу по 100 часов в год (всего * час.)</w:t>
            </w:r>
          </w:p>
          <w:p w:rsidR="003248DC" w:rsidRPr="005B1E01" w:rsidRDefault="003248DC" w:rsidP="00520F4E">
            <w:pPr>
              <w:rPr>
                <w:sz w:val="20"/>
                <w:szCs w:val="20"/>
              </w:rPr>
            </w:pPr>
          </w:p>
          <w:p w:rsidR="003248DC" w:rsidRPr="005B1E01" w:rsidRDefault="003248DC" w:rsidP="00520F4E">
            <w:pPr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  <w:p w:rsidR="003248DC" w:rsidRPr="005B1E01" w:rsidRDefault="003248DC" w:rsidP="00520F4E">
            <w:pPr>
              <w:rPr>
                <w:b/>
                <w:sz w:val="20"/>
                <w:szCs w:val="20"/>
              </w:rPr>
            </w:pPr>
            <w:r w:rsidRPr="005B1E01">
              <w:rPr>
                <w:b/>
                <w:sz w:val="20"/>
                <w:szCs w:val="20"/>
              </w:rPr>
              <w:t xml:space="preserve">1. Программа базовой подготовки </w:t>
            </w:r>
          </w:p>
          <w:p w:rsidR="003248DC" w:rsidRPr="005B1E01" w:rsidRDefault="003248DC" w:rsidP="00520F4E">
            <w:pPr>
              <w:rPr>
                <w:sz w:val="20"/>
                <w:szCs w:val="20"/>
              </w:rPr>
            </w:pPr>
            <w:r w:rsidRPr="005B1E01">
              <w:rPr>
                <w:sz w:val="20"/>
                <w:szCs w:val="20"/>
              </w:rPr>
              <w:t>1.1. Дипломный проект (работа)</w:t>
            </w:r>
          </w:p>
          <w:p w:rsidR="003248DC" w:rsidRDefault="003248DC" w:rsidP="00520F4E">
            <w:pPr>
              <w:rPr>
                <w:sz w:val="20"/>
                <w:szCs w:val="20"/>
              </w:rPr>
            </w:pPr>
            <w:r w:rsidRPr="005B1E01">
              <w:rPr>
                <w:sz w:val="20"/>
                <w:szCs w:val="20"/>
              </w:rPr>
              <w:t xml:space="preserve">Выполнение дипломного проекта (работы) с </w:t>
            </w:r>
            <w:r>
              <w:rPr>
                <w:sz w:val="20"/>
                <w:szCs w:val="20"/>
              </w:rPr>
              <w:t>28.04.19</w:t>
            </w:r>
            <w:r w:rsidRPr="005B1E01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23.05.19</w:t>
            </w:r>
          </w:p>
          <w:p w:rsidR="003248DC" w:rsidRPr="005B1E01" w:rsidRDefault="003248DC" w:rsidP="00520F4E">
            <w:pPr>
              <w:rPr>
                <w:sz w:val="20"/>
                <w:szCs w:val="20"/>
              </w:rPr>
            </w:pPr>
            <w:r w:rsidRPr="005B1E01">
              <w:rPr>
                <w:sz w:val="20"/>
                <w:szCs w:val="20"/>
              </w:rPr>
              <w:t xml:space="preserve">Защита дипломного проекта (работы) с </w:t>
            </w:r>
            <w:r>
              <w:rPr>
                <w:sz w:val="20"/>
                <w:szCs w:val="20"/>
              </w:rPr>
              <w:t>16.06.19</w:t>
            </w:r>
            <w:r w:rsidRPr="005B1E01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28.06.19</w:t>
            </w:r>
          </w:p>
          <w:p w:rsidR="003248DC" w:rsidRPr="005B1E01" w:rsidRDefault="003248DC" w:rsidP="00520F4E">
            <w:pPr>
              <w:rPr>
                <w:sz w:val="20"/>
                <w:szCs w:val="20"/>
              </w:rPr>
            </w:pPr>
          </w:p>
          <w:p w:rsidR="003248DC" w:rsidRPr="005B1E01" w:rsidRDefault="003248DC" w:rsidP="00520F4E">
            <w:pPr>
              <w:rPr>
                <w:sz w:val="20"/>
                <w:szCs w:val="20"/>
              </w:rPr>
            </w:pPr>
            <w:r w:rsidRPr="005B1E01">
              <w:rPr>
                <w:sz w:val="20"/>
                <w:szCs w:val="20"/>
              </w:rPr>
              <w:t xml:space="preserve">1.2. Государственные экзамены (при их наличии) – </w:t>
            </w:r>
            <w:r w:rsidRPr="005B1E01">
              <w:rPr>
                <w:sz w:val="20"/>
                <w:szCs w:val="20"/>
                <w:lang w:val="en-US"/>
              </w:rPr>
              <w:t>N</w:t>
            </w:r>
            <w:r w:rsidRPr="005B1E01">
              <w:rPr>
                <w:sz w:val="20"/>
                <w:szCs w:val="20"/>
              </w:rPr>
              <w:t>, перечислить наименования:</w:t>
            </w:r>
            <w:r w:rsidR="00274B6B">
              <w:rPr>
                <w:sz w:val="20"/>
                <w:szCs w:val="20"/>
              </w:rPr>
              <w:t xml:space="preserve"> -</w:t>
            </w:r>
          </w:p>
          <w:p w:rsidR="003248DC" w:rsidRPr="005B1E01" w:rsidRDefault="003248DC" w:rsidP="00520F4E">
            <w:pPr>
              <w:rPr>
                <w:sz w:val="20"/>
                <w:szCs w:val="20"/>
              </w:rPr>
            </w:pPr>
            <w:r w:rsidRPr="005B1E01">
              <w:rPr>
                <w:sz w:val="20"/>
                <w:szCs w:val="20"/>
              </w:rPr>
              <w:t>______________________________________</w:t>
            </w:r>
          </w:p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  <w:r>
              <w:rPr>
                <w:b/>
                <w:color w:val="000000"/>
                <w:w w:val="90"/>
                <w:sz w:val="20"/>
                <w:szCs w:val="20"/>
              </w:rPr>
              <w:t xml:space="preserve">Всего </w:t>
            </w:r>
          </w:p>
          <w:p w:rsidR="003248DC" w:rsidRPr="00950434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5B1E01" w:rsidRDefault="003248DC" w:rsidP="00520F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B1E01">
              <w:rPr>
                <w:sz w:val="20"/>
                <w:szCs w:val="20"/>
              </w:rPr>
              <w:t>дисциплин и МДК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F76618" w:rsidP="00520F4E"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F76618" w:rsidP="00520F4E"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F76618" w:rsidP="00520F4E"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F76618" w:rsidP="00520F4E"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396</w:t>
            </w:r>
          </w:p>
        </w:tc>
      </w:tr>
      <w:tr w:rsidR="003248DC" w:rsidRPr="00B205F9" w:rsidTr="00520F4E">
        <w:trPr>
          <w:cantSplit/>
          <w:trHeight w:val="144"/>
        </w:trPr>
        <w:tc>
          <w:tcPr>
            <w:tcW w:w="5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950434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5B1E01" w:rsidRDefault="003248DC" w:rsidP="00520F4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B1E01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723860" w:rsidP="00520F4E"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723860" w:rsidP="00520F4E"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44"/>
        </w:trPr>
        <w:tc>
          <w:tcPr>
            <w:tcW w:w="5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950434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5B1E01" w:rsidRDefault="003248DC" w:rsidP="00520F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B1E01">
              <w:rPr>
                <w:sz w:val="20"/>
                <w:szCs w:val="20"/>
              </w:rPr>
              <w:t>производств</w:t>
            </w:r>
            <w:proofErr w:type="gramStart"/>
            <w:r w:rsidRPr="005B1E01">
              <w:rPr>
                <w:sz w:val="20"/>
                <w:szCs w:val="20"/>
              </w:rPr>
              <w:t>.п</w:t>
            </w:r>
            <w:proofErr w:type="gramEnd"/>
            <w:r w:rsidRPr="005B1E01">
              <w:rPr>
                <w:sz w:val="20"/>
                <w:szCs w:val="20"/>
              </w:rPr>
              <w:t>рактики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723860" w:rsidP="00520F4E"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44"/>
        </w:trPr>
        <w:tc>
          <w:tcPr>
            <w:tcW w:w="5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950434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5B1E01" w:rsidRDefault="003248DC" w:rsidP="00520F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преддипломн</w:t>
            </w:r>
            <w:proofErr w:type="spellEnd"/>
            <w:r w:rsidRPr="005B1E01">
              <w:rPr>
                <w:sz w:val="20"/>
                <w:szCs w:val="20"/>
              </w:rPr>
              <w:t xml:space="preserve">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723860" w:rsidP="00520F4E"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144</w:t>
            </w:r>
          </w:p>
        </w:tc>
      </w:tr>
      <w:tr w:rsidR="003248DC" w:rsidRPr="00B205F9" w:rsidTr="00520F4E">
        <w:trPr>
          <w:cantSplit/>
          <w:trHeight w:val="144"/>
        </w:trPr>
        <w:tc>
          <w:tcPr>
            <w:tcW w:w="5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950434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5B1E01" w:rsidRDefault="003248DC" w:rsidP="00520F4E">
            <w:pPr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sz w:val="20"/>
                <w:szCs w:val="20"/>
              </w:rPr>
              <w:t>экзаменов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3Э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4Э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-</w:t>
            </w:r>
          </w:p>
        </w:tc>
      </w:tr>
      <w:tr w:rsidR="003248DC" w:rsidRPr="00B205F9" w:rsidTr="00520F4E">
        <w:trPr>
          <w:cantSplit/>
          <w:trHeight w:val="144"/>
        </w:trPr>
        <w:tc>
          <w:tcPr>
            <w:tcW w:w="5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950434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5B1E01" w:rsidRDefault="003248DC" w:rsidP="00520F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B1E01">
              <w:rPr>
                <w:sz w:val="20"/>
                <w:szCs w:val="20"/>
              </w:rPr>
              <w:t>дифф</w:t>
            </w:r>
            <w:proofErr w:type="spellEnd"/>
            <w:r w:rsidRPr="005B1E01">
              <w:rPr>
                <w:sz w:val="20"/>
                <w:szCs w:val="20"/>
              </w:rPr>
              <w:t>. 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1дз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</w:p>
        </w:tc>
      </w:tr>
      <w:tr w:rsidR="003248DC" w:rsidRPr="00B205F9" w:rsidTr="00520F4E">
        <w:trPr>
          <w:cantSplit/>
          <w:trHeight w:val="144"/>
        </w:trPr>
        <w:tc>
          <w:tcPr>
            <w:tcW w:w="5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950434" w:rsidRDefault="003248DC" w:rsidP="00520F4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8DC" w:rsidRPr="005B1E01" w:rsidRDefault="003248DC" w:rsidP="00520F4E">
            <w:pPr>
              <w:jc w:val="center"/>
              <w:rPr>
                <w:b/>
                <w:sz w:val="20"/>
                <w:szCs w:val="20"/>
              </w:rPr>
            </w:pPr>
            <w:r w:rsidRPr="005B1E01">
              <w:rPr>
                <w:sz w:val="20"/>
                <w:szCs w:val="20"/>
              </w:rPr>
              <w:t>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5з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2з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8DC" w:rsidRPr="00B205F9" w:rsidRDefault="003248DC" w:rsidP="00520F4E">
            <w:pPr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w w:val="90"/>
                <w:sz w:val="20"/>
                <w:szCs w:val="20"/>
              </w:rPr>
              <w:t>6з</w:t>
            </w:r>
          </w:p>
        </w:tc>
      </w:tr>
    </w:tbl>
    <w:p w:rsidR="003248DC" w:rsidRPr="009648BE" w:rsidRDefault="003248DC" w:rsidP="003248DC"/>
    <w:p w:rsidR="003248DC" w:rsidRPr="00EF7612" w:rsidRDefault="003248DC" w:rsidP="009F2362">
      <w:pPr>
        <w:jc w:val="center"/>
        <w:rPr>
          <w:b/>
          <w:bCs/>
          <w:color w:val="000000"/>
          <w:w w:val="90"/>
        </w:rPr>
      </w:pPr>
    </w:p>
    <w:p w:rsidR="009F2362" w:rsidRDefault="009F2362" w:rsidP="009F23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362" w:rsidRDefault="009F2362" w:rsidP="009F23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7EA2" w:rsidRDefault="00D27EA2" w:rsidP="009F23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7EA2" w:rsidRDefault="00D27EA2" w:rsidP="009F23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7EA2" w:rsidRDefault="00D27EA2" w:rsidP="009F23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7EA2" w:rsidRDefault="00D27EA2" w:rsidP="009F23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7EA2" w:rsidRDefault="00D27EA2" w:rsidP="009F23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7EA2" w:rsidRDefault="00D27EA2" w:rsidP="009F23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7EA2" w:rsidRDefault="00D27EA2" w:rsidP="009F23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7EA2" w:rsidRDefault="00D27EA2" w:rsidP="009F23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7EA2" w:rsidRDefault="00D27EA2" w:rsidP="009F23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362" w:rsidRDefault="009F2362" w:rsidP="009F23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612" w:rsidRDefault="00EF7612" w:rsidP="009F23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612" w:rsidRDefault="00EF7612" w:rsidP="009F23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F7612" w:rsidRDefault="00EF7612" w:rsidP="009F23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362" w:rsidRPr="006570C3" w:rsidRDefault="009F2362" w:rsidP="006570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0C3">
        <w:rPr>
          <w:rFonts w:ascii="Times New Roman" w:hAnsi="Times New Roman" w:cs="Times New Roman"/>
          <w:sz w:val="24"/>
          <w:szCs w:val="24"/>
        </w:rPr>
        <w:t xml:space="preserve">Срок получения СПО по ППССЗ базовой подготовки в очной форме обучения составляет </w:t>
      </w:r>
      <w:r w:rsidR="00EF7612" w:rsidRPr="006570C3">
        <w:rPr>
          <w:rFonts w:ascii="Times New Roman" w:hAnsi="Times New Roman" w:cs="Times New Roman"/>
          <w:sz w:val="24"/>
          <w:szCs w:val="24"/>
        </w:rPr>
        <w:t>95 недель</w:t>
      </w:r>
      <w:r w:rsidRPr="006570C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F2362" w:rsidRPr="006570C3" w:rsidRDefault="009F2362" w:rsidP="006570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9F2362" w:rsidRPr="006570C3" w:rsidTr="00EF7612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62" w:rsidRPr="006570C3" w:rsidRDefault="009F2362" w:rsidP="006570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6570C3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62" w:rsidRPr="006570C3" w:rsidRDefault="009F2362" w:rsidP="006570C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3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proofErr w:type="spellStart"/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362" w:rsidRPr="006570C3" w:rsidTr="00EF7612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62" w:rsidRPr="006570C3" w:rsidRDefault="009F2362" w:rsidP="006570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62" w:rsidRPr="006570C3" w:rsidRDefault="009F2362" w:rsidP="006570C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362" w:rsidRPr="006570C3" w:rsidTr="00EF7612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62" w:rsidRPr="006570C3" w:rsidRDefault="009F2362" w:rsidP="006570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362" w:rsidRPr="006570C3" w:rsidRDefault="009F2362" w:rsidP="006570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62" w:rsidRPr="006570C3" w:rsidTr="00EF7612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62" w:rsidRPr="006570C3" w:rsidRDefault="009F2362" w:rsidP="006570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62" w:rsidRPr="006570C3" w:rsidRDefault="009F2362" w:rsidP="006570C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362" w:rsidRPr="006570C3" w:rsidTr="00EF7612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62" w:rsidRPr="006570C3" w:rsidRDefault="009F2362" w:rsidP="006570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62" w:rsidRPr="006570C3" w:rsidRDefault="009F2362" w:rsidP="006570C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362" w:rsidRPr="006570C3" w:rsidTr="00EF7612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62" w:rsidRPr="006570C3" w:rsidRDefault="009F2362" w:rsidP="006570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62" w:rsidRPr="006570C3" w:rsidRDefault="009F2362" w:rsidP="006570C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362" w:rsidRPr="006570C3" w:rsidTr="00EF7612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62" w:rsidRPr="006570C3" w:rsidRDefault="009F2362" w:rsidP="006570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62" w:rsidRPr="006570C3" w:rsidRDefault="009F2362" w:rsidP="006570C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2362" w:rsidRPr="006570C3" w:rsidTr="00EF7612"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62" w:rsidRPr="006570C3" w:rsidRDefault="009F2362" w:rsidP="006570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362" w:rsidRPr="006570C3" w:rsidRDefault="009F2362" w:rsidP="006570C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3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5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362" w:rsidRPr="006570C3" w:rsidRDefault="009F2362" w:rsidP="006570C3">
      <w:pPr>
        <w:spacing w:line="276" w:lineRule="auto"/>
      </w:pPr>
    </w:p>
    <w:p w:rsidR="00EF7612" w:rsidRPr="006570C3" w:rsidRDefault="00EF7612" w:rsidP="006570C3">
      <w:pPr>
        <w:spacing w:line="276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EF7612">
      <w:pPr>
        <w:spacing w:line="360" w:lineRule="auto"/>
        <w:jc w:val="center"/>
      </w:pPr>
    </w:p>
    <w:p w:rsidR="00EF7612" w:rsidRDefault="00EF7612" w:rsidP="004D6779">
      <w:pPr>
        <w:spacing w:line="360" w:lineRule="auto"/>
        <w:jc w:val="right"/>
      </w:pPr>
      <w:r>
        <w:t>Утверждаю  ______________</w:t>
      </w:r>
    </w:p>
    <w:p w:rsidR="00EF7612" w:rsidRDefault="00EF7612" w:rsidP="004D6779">
      <w:pPr>
        <w:spacing w:line="360" w:lineRule="auto"/>
        <w:jc w:val="right"/>
      </w:pPr>
      <w:r>
        <w:t>Директор ГАПОУ</w:t>
      </w:r>
    </w:p>
    <w:p w:rsidR="00EF7612" w:rsidRDefault="00EF7612" w:rsidP="004D6779">
      <w:pPr>
        <w:spacing w:line="360" w:lineRule="auto"/>
        <w:jc w:val="right"/>
      </w:pPr>
      <w:r>
        <w:t xml:space="preserve">«Агинский педагогический колледж им. Базара </w:t>
      </w:r>
      <w:proofErr w:type="spellStart"/>
      <w:r>
        <w:t>Ринчино</w:t>
      </w:r>
      <w:proofErr w:type="spellEnd"/>
      <w:r>
        <w:t>»</w:t>
      </w:r>
    </w:p>
    <w:tbl>
      <w:tblPr>
        <w:tblStyle w:val="afff2"/>
        <w:tblpPr w:leftFromText="180" w:rightFromText="180" w:vertAnchor="page" w:horzAnchor="margin" w:tblpXSpec="center" w:tblpY="3586"/>
        <w:tblW w:w="10881" w:type="dxa"/>
        <w:tblLayout w:type="fixed"/>
        <w:tblLook w:val="04A0" w:firstRow="1" w:lastRow="0" w:firstColumn="1" w:lastColumn="0" w:noHBand="0" w:noVBand="1"/>
      </w:tblPr>
      <w:tblGrid>
        <w:gridCol w:w="160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26"/>
        <w:gridCol w:w="327"/>
        <w:gridCol w:w="327"/>
        <w:gridCol w:w="327"/>
        <w:gridCol w:w="236"/>
        <w:gridCol w:w="292"/>
        <w:gridCol w:w="12"/>
        <w:gridCol w:w="307"/>
        <w:gridCol w:w="17"/>
        <w:gridCol w:w="222"/>
        <w:gridCol w:w="14"/>
        <w:gridCol w:w="236"/>
        <w:gridCol w:w="327"/>
        <w:gridCol w:w="328"/>
        <w:gridCol w:w="39"/>
        <w:gridCol w:w="289"/>
        <w:gridCol w:w="13"/>
        <w:gridCol w:w="283"/>
        <w:gridCol w:w="30"/>
        <w:gridCol w:w="326"/>
        <w:gridCol w:w="35"/>
        <w:gridCol w:w="283"/>
        <w:gridCol w:w="8"/>
        <w:gridCol w:w="418"/>
        <w:gridCol w:w="285"/>
        <w:gridCol w:w="427"/>
      </w:tblGrid>
      <w:tr w:rsidR="005361A5" w:rsidTr="00301530">
        <w:tc>
          <w:tcPr>
            <w:tcW w:w="1607" w:type="dxa"/>
          </w:tcPr>
          <w:p w:rsidR="005361A5" w:rsidRPr="00C66A3B" w:rsidRDefault="005361A5" w:rsidP="005361A5">
            <w:pPr>
              <w:rPr>
                <w:sz w:val="28"/>
                <w:szCs w:val="28"/>
              </w:rPr>
            </w:pPr>
            <w:r w:rsidRPr="00C66A3B">
              <w:rPr>
                <w:sz w:val="28"/>
                <w:szCs w:val="28"/>
              </w:rPr>
              <w:t xml:space="preserve">Семестры </w:t>
            </w:r>
          </w:p>
        </w:tc>
        <w:tc>
          <w:tcPr>
            <w:tcW w:w="9274" w:type="dxa"/>
            <w:gridSpan w:val="41"/>
          </w:tcPr>
          <w:p w:rsidR="005361A5" w:rsidRDefault="005361A5" w:rsidP="005361A5">
            <w:pPr>
              <w:jc w:val="center"/>
            </w:pPr>
            <w:r>
              <w:t>Недели</w:t>
            </w:r>
          </w:p>
        </w:tc>
      </w:tr>
      <w:tr w:rsidR="001807CC" w:rsidTr="00301530">
        <w:tc>
          <w:tcPr>
            <w:tcW w:w="1607" w:type="dxa"/>
          </w:tcPr>
          <w:p w:rsidR="005361A5" w:rsidRPr="00C66A3B" w:rsidRDefault="005361A5" w:rsidP="005361A5">
            <w:pPr>
              <w:rPr>
                <w:sz w:val="28"/>
                <w:szCs w:val="28"/>
              </w:rPr>
            </w:pPr>
            <w:r w:rsidRPr="00C66A3B">
              <w:rPr>
                <w:sz w:val="28"/>
                <w:szCs w:val="28"/>
              </w:rPr>
              <w:t>1 семестр</w:t>
            </w:r>
          </w:p>
        </w:tc>
        <w:tc>
          <w:tcPr>
            <w:tcW w:w="236" w:type="dxa"/>
            <w:shd w:val="clear" w:color="auto" w:fill="00B050"/>
          </w:tcPr>
          <w:p w:rsidR="005361A5" w:rsidRPr="00A30F2B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A30F2B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A30F2B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A30F2B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A30F2B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A30F2B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A30F2B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A30F2B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A30F2B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A30F2B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A30F2B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A30F2B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A30F2B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A30F2B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A30F2B" w:rsidRDefault="005361A5" w:rsidP="005361A5">
            <w:pPr>
              <w:rPr>
                <w:highlight w:val="green"/>
              </w:rPr>
            </w:pPr>
          </w:p>
        </w:tc>
        <w:tc>
          <w:tcPr>
            <w:tcW w:w="326" w:type="dxa"/>
            <w:shd w:val="clear" w:color="auto" w:fill="00B050"/>
          </w:tcPr>
          <w:p w:rsidR="005361A5" w:rsidRPr="00A30F2B" w:rsidRDefault="005361A5" w:rsidP="005361A5">
            <w:pPr>
              <w:rPr>
                <w:highlight w:val="green"/>
              </w:rPr>
            </w:pPr>
          </w:p>
        </w:tc>
        <w:tc>
          <w:tcPr>
            <w:tcW w:w="327" w:type="dxa"/>
            <w:shd w:val="clear" w:color="auto" w:fill="00B0F0"/>
          </w:tcPr>
          <w:p w:rsidR="005361A5" w:rsidRDefault="00712333" w:rsidP="005361A5">
            <w:r>
              <w:t>*</w:t>
            </w:r>
          </w:p>
        </w:tc>
        <w:tc>
          <w:tcPr>
            <w:tcW w:w="327" w:type="dxa"/>
            <w:shd w:val="clear" w:color="auto" w:fill="00B0F0"/>
          </w:tcPr>
          <w:p w:rsidR="005361A5" w:rsidRDefault="00712333" w:rsidP="005361A5">
            <w:r>
              <w:t>*</w:t>
            </w:r>
          </w:p>
        </w:tc>
        <w:tc>
          <w:tcPr>
            <w:tcW w:w="327" w:type="dxa"/>
            <w:shd w:val="clear" w:color="auto" w:fill="00B0F0"/>
          </w:tcPr>
          <w:p w:rsidR="005361A5" w:rsidRDefault="00712333" w:rsidP="005361A5">
            <w:r>
              <w:t>*</w:t>
            </w:r>
          </w:p>
        </w:tc>
        <w:tc>
          <w:tcPr>
            <w:tcW w:w="236" w:type="dxa"/>
            <w:shd w:val="clear" w:color="auto" w:fill="FF0000"/>
          </w:tcPr>
          <w:p w:rsidR="005361A5" w:rsidRDefault="005361A5" w:rsidP="005361A5"/>
        </w:tc>
        <w:tc>
          <w:tcPr>
            <w:tcW w:w="304" w:type="dxa"/>
            <w:gridSpan w:val="2"/>
            <w:shd w:val="clear" w:color="auto" w:fill="FFFF00"/>
          </w:tcPr>
          <w:p w:rsidR="005361A5" w:rsidRDefault="00712333" w:rsidP="005361A5">
            <w:r>
              <w:t>з</w:t>
            </w:r>
          </w:p>
        </w:tc>
        <w:tc>
          <w:tcPr>
            <w:tcW w:w="307" w:type="dxa"/>
            <w:shd w:val="clear" w:color="auto" w:fill="FFFF00"/>
          </w:tcPr>
          <w:p w:rsidR="005361A5" w:rsidRDefault="00712333" w:rsidP="005361A5">
            <w:r>
              <w:t>з</w:t>
            </w:r>
          </w:p>
        </w:tc>
        <w:tc>
          <w:tcPr>
            <w:tcW w:w="239" w:type="dxa"/>
            <w:gridSpan w:val="2"/>
          </w:tcPr>
          <w:p w:rsidR="005361A5" w:rsidRDefault="005361A5" w:rsidP="005361A5"/>
        </w:tc>
        <w:tc>
          <w:tcPr>
            <w:tcW w:w="250" w:type="dxa"/>
            <w:gridSpan w:val="2"/>
          </w:tcPr>
          <w:p w:rsidR="005361A5" w:rsidRDefault="005361A5" w:rsidP="005361A5"/>
        </w:tc>
        <w:tc>
          <w:tcPr>
            <w:tcW w:w="327" w:type="dxa"/>
          </w:tcPr>
          <w:p w:rsidR="005361A5" w:rsidRDefault="005361A5" w:rsidP="005361A5"/>
        </w:tc>
        <w:tc>
          <w:tcPr>
            <w:tcW w:w="328" w:type="dxa"/>
          </w:tcPr>
          <w:p w:rsidR="005361A5" w:rsidRDefault="005361A5" w:rsidP="005361A5"/>
        </w:tc>
        <w:tc>
          <w:tcPr>
            <w:tcW w:w="328" w:type="dxa"/>
            <w:gridSpan w:val="2"/>
          </w:tcPr>
          <w:p w:rsidR="005361A5" w:rsidRDefault="005361A5" w:rsidP="005361A5"/>
        </w:tc>
        <w:tc>
          <w:tcPr>
            <w:tcW w:w="326" w:type="dxa"/>
            <w:gridSpan w:val="3"/>
          </w:tcPr>
          <w:p w:rsidR="005361A5" w:rsidRDefault="005361A5" w:rsidP="005361A5"/>
        </w:tc>
        <w:tc>
          <w:tcPr>
            <w:tcW w:w="326" w:type="dxa"/>
          </w:tcPr>
          <w:p w:rsidR="005361A5" w:rsidRDefault="005361A5" w:rsidP="005361A5"/>
        </w:tc>
        <w:tc>
          <w:tcPr>
            <w:tcW w:w="326" w:type="dxa"/>
            <w:gridSpan w:val="3"/>
          </w:tcPr>
          <w:p w:rsidR="005361A5" w:rsidRDefault="005361A5" w:rsidP="005361A5"/>
        </w:tc>
        <w:tc>
          <w:tcPr>
            <w:tcW w:w="418" w:type="dxa"/>
          </w:tcPr>
          <w:p w:rsidR="005361A5" w:rsidRDefault="005361A5" w:rsidP="005361A5"/>
        </w:tc>
        <w:tc>
          <w:tcPr>
            <w:tcW w:w="285" w:type="dxa"/>
          </w:tcPr>
          <w:p w:rsidR="005361A5" w:rsidRDefault="005361A5" w:rsidP="005361A5"/>
        </w:tc>
        <w:tc>
          <w:tcPr>
            <w:tcW w:w="427" w:type="dxa"/>
          </w:tcPr>
          <w:p w:rsidR="005361A5" w:rsidRDefault="005361A5" w:rsidP="005361A5"/>
        </w:tc>
      </w:tr>
      <w:tr w:rsidR="001807CC" w:rsidTr="00301530">
        <w:tc>
          <w:tcPr>
            <w:tcW w:w="1607" w:type="dxa"/>
          </w:tcPr>
          <w:p w:rsidR="005361A5" w:rsidRPr="00C66A3B" w:rsidRDefault="005361A5" w:rsidP="005361A5">
            <w:pPr>
              <w:rPr>
                <w:sz w:val="28"/>
                <w:szCs w:val="28"/>
              </w:rPr>
            </w:pPr>
            <w:r w:rsidRPr="00C66A3B">
              <w:rPr>
                <w:sz w:val="28"/>
                <w:szCs w:val="28"/>
              </w:rPr>
              <w:t>2 семестр</w:t>
            </w:r>
          </w:p>
        </w:tc>
        <w:tc>
          <w:tcPr>
            <w:tcW w:w="236" w:type="dxa"/>
            <w:shd w:val="clear" w:color="auto" w:fill="00B0F0"/>
          </w:tcPr>
          <w:p w:rsidR="005361A5" w:rsidRDefault="001807CC" w:rsidP="005361A5">
            <w:r>
              <w:t>*</w:t>
            </w:r>
          </w:p>
        </w:tc>
        <w:tc>
          <w:tcPr>
            <w:tcW w:w="236" w:type="dxa"/>
            <w:shd w:val="clear" w:color="auto" w:fill="00B0F0"/>
          </w:tcPr>
          <w:p w:rsidR="005361A5" w:rsidRDefault="005361A5" w:rsidP="005361A5"/>
        </w:tc>
        <w:tc>
          <w:tcPr>
            <w:tcW w:w="236" w:type="dxa"/>
            <w:shd w:val="clear" w:color="auto" w:fill="00B0F0"/>
          </w:tcPr>
          <w:p w:rsidR="005361A5" w:rsidRDefault="005361A5" w:rsidP="005361A5"/>
        </w:tc>
        <w:tc>
          <w:tcPr>
            <w:tcW w:w="236" w:type="dxa"/>
            <w:shd w:val="clear" w:color="auto" w:fill="00B0F0"/>
          </w:tcPr>
          <w:p w:rsidR="005361A5" w:rsidRDefault="005361A5" w:rsidP="005361A5"/>
        </w:tc>
        <w:tc>
          <w:tcPr>
            <w:tcW w:w="236" w:type="dxa"/>
            <w:shd w:val="clear" w:color="auto" w:fill="00B0F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326" w:type="dxa"/>
            <w:shd w:val="clear" w:color="auto" w:fill="00B05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327" w:type="dxa"/>
            <w:shd w:val="clear" w:color="auto" w:fill="00B05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327" w:type="dxa"/>
            <w:shd w:val="clear" w:color="auto" w:fill="00B05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327" w:type="dxa"/>
            <w:shd w:val="clear" w:color="auto" w:fill="00B05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00B05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292" w:type="dxa"/>
            <w:shd w:val="clear" w:color="auto" w:fill="00B05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336" w:type="dxa"/>
            <w:gridSpan w:val="3"/>
            <w:shd w:val="clear" w:color="auto" w:fill="00B05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gridSpan w:val="2"/>
            <w:shd w:val="clear" w:color="auto" w:fill="00B05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236" w:type="dxa"/>
            <w:shd w:val="clear" w:color="auto" w:fill="FF0000"/>
          </w:tcPr>
          <w:p w:rsidR="005361A5" w:rsidRPr="00770F36" w:rsidRDefault="005361A5" w:rsidP="005361A5">
            <w:pPr>
              <w:rPr>
                <w:highlight w:val="green"/>
              </w:rPr>
            </w:pPr>
          </w:p>
        </w:tc>
        <w:tc>
          <w:tcPr>
            <w:tcW w:w="327" w:type="dxa"/>
            <w:shd w:val="clear" w:color="auto" w:fill="FFFF00"/>
          </w:tcPr>
          <w:p w:rsidR="005361A5" w:rsidRPr="00770F36" w:rsidRDefault="005361A5" w:rsidP="005361A5">
            <w:r w:rsidRPr="00770F36">
              <w:t>л</w:t>
            </w:r>
          </w:p>
        </w:tc>
        <w:tc>
          <w:tcPr>
            <w:tcW w:w="367" w:type="dxa"/>
            <w:gridSpan w:val="2"/>
            <w:shd w:val="clear" w:color="auto" w:fill="FFFF00"/>
          </w:tcPr>
          <w:p w:rsidR="005361A5" w:rsidRPr="00770F36" w:rsidRDefault="005361A5" w:rsidP="005361A5">
            <w:r w:rsidRPr="00770F36">
              <w:t>л</w:t>
            </w:r>
          </w:p>
        </w:tc>
        <w:tc>
          <w:tcPr>
            <w:tcW w:w="302" w:type="dxa"/>
            <w:gridSpan w:val="2"/>
            <w:shd w:val="clear" w:color="auto" w:fill="FFFF00"/>
          </w:tcPr>
          <w:p w:rsidR="005361A5" w:rsidRPr="00770F36" w:rsidRDefault="005361A5" w:rsidP="005361A5">
            <w:r w:rsidRPr="00770F36">
              <w:t>л</w:t>
            </w:r>
          </w:p>
        </w:tc>
        <w:tc>
          <w:tcPr>
            <w:tcW w:w="283" w:type="dxa"/>
            <w:shd w:val="clear" w:color="auto" w:fill="FFFF00"/>
          </w:tcPr>
          <w:p w:rsidR="005361A5" w:rsidRPr="00770F36" w:rsidRDefault="005361A5" w:rsidP="005361A5">
            <w:r w:rsidRPr="00770F36">
              <w:t>л</w:t>
            </w:r>
          </w:p>
        </w:tc>
        <w:tc>
          <w:tcPr>
            <w:tcW w:w="391" w:type="dxa"/>
            <w:gridSpan w:val="3"/>
            <w:shd w:val="clear" w:color="auto" w:fill="FFFF00"/>
          </w:tcPr>
          <w:p w:rsidR="005361A5" w:rsidRPr="00770F36" w:rsidRDefault="005361A5" w:rsidP="005361A5">
            <w:r w:rsidRPr="00770F36">
              <w:t>л</w:t>
            </w:r>
          </w:p>
        </w:tc>
        <w:tc>
          <w:tcPr>
            <w:tcW w:w="283" w:type="dxa"/>
            <w:shd w:val="clear" w:color="auto" w:fill="FFFF00"/>
          </w:tcPr>
          <w:p w:rsidR="005361A5" w:rsidRPr="00770F36" w:rsidRDefault="005361A5" w:rsidP="005361A5">
            <w:r w:rsidRPr="00770F36">
              <w:t>л</w:t>
            </w:r>
          </w:p>
        </w:tc>
        <w:tc>
          <w:tcPr>
            <w:tcW w:w="426" w:type="dxa"/>
            <w:gridSpan w:val="2"/>
            <w:shd w:val="clear" w:color="auto" w:fill="FFFF00"/>
          </w:tcPr>
          <w:p w:rsidR="005361A5" w:rsidRPr="00770F36" w:rsidRDefault="005361A5" w:rsidP="005361A5">
            <w:r w:rsidRPr="00770F36">
              <w:t>л</w:t>
            </w:r>
          </w:p>
        </w:tc>
        <w:tc>
          <w:tcPr>
            <w:tcW w:w="285" w:type="dxa"/>
            <w:shd w:val="clear" w:color="auto" w:fill="FFFF00"/>
          </w:tcPr>
          <w:p w:rsidR="005361A5" w:rsidRPr="00770F36" w:rsidRDefault="005361A5" w:rsidP="005361A5">
            <w:r w:rsidRPr="00770F36">
              <w:t>л</w:t>
            </w:r>
          </w:p>
        </w:tc>
        <w:tc>
          <w:tcPr>
            <w:tcW w:w="427" w:type="dxa"/>
            <w:shd w:val="clear" w:color="auto" w:fill="FFFF00"/>
          </w:tcPr>
          <w:p w:rsidR="005361A5" w:rsidRPr="00770F36" w:rsidRDefault="005361A5" w:rsidP="005361A5">
            <w:r w:rsidRPr="00770F36">
              <w:t>л</w:t>
            </w:r>
          </w:p>
        </w:tc>
      </w:tr>
      <w:tr w:rsidR="001807CC" w:rsidTr="00301530">
        <w:tc>
          <w:tcPr>
            <w:tcW w:w="1607" w:type="dxa"/>
          </w:tcPr>
          <w:p w:rsidR="005361A5" w:rsidRPr="00C66A3B" w:rsidRDefault="005361A5" w:rsidP="005361A5">
            <w:pPr>
              <w:rPr>
                <w:sz w:val="28"/>
                <w:szCs w:val="28"/>
              </w:rPr>
            </w:pPr>
            <w:r w:rsidRPr="00C66A3B">
              <w:rPr>
                <w:sz w:val="28"/>
                <w:szCs w:val="28"/>
              </w:rPr>
              <w:t>3 семестр</w:t>
            </w:r>
          </w:p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326" w:type="dxa"/>
            <w:shd w:val="clear" w:color="auto" w:fill="00B050"/>
          </w:tcPr>
          <w:p w:rsidR="005361A5" w:rsidRDefault="005361A5" w:rsidP="005361A5"/>
        </w:tc>
        <w:tc>
          <w:tcPr>
            <w:tcW w:w="327" w:type="dxa"/>
            <w:shd w:val="clear" w:color="auto" w:fill="FF0000"/>
          </w:tcPr>
          <w:p w:rsidR="005361A5" w:rsidRDefault="005361A5" w:rsidP="005361A5"/>
        </w:tc>
        <w:tc>
          <w:tcPr>
            <w:tcW w:w="327" w:type="dxa"/>
            <w:shd w:val="clear" w:color="auto" w:fill="FFFF00"/>
          </w:tcPr>
          <w:p w:rsidR="005361A5" w:rsidRDefault="005361A5" w:rsidP="005361A5">
            <w:r>
              <w:t>з</w:t>
            </w:r>
          </w:p>
        </w:tc>
        <w:tc>
          <w:tcPr>
            <w:tcW w:w="327" w:type="dxa"/>
            <w:shd w:val="clear" w:color="auto" w:fill="FFFF00"/>
          </w:tcPr>
          <w:p w:rsidR="005361A5" w:rsidRDefault="005361A5" w:rsidP="005361A5">
            <w:r>
              <w:t>з</w:t>
            </w:r>
          </w:p>
        </w:tc>
        <w:tc>
          <w:tcPr>
            <w:tcW w:w="236" w:type="dxa"/>
          </w:tcPr>
          <w:p w:rsidR="005361A5" w:rsidRDefault="005361A5" w:rsidP="005361A5"/>
        </w:tc>
        <w:tc>
          <w:tcPr>
            <w:tcW w:w="292" w:type="dxa"/>
          </w:tcPr>
          <w:p w:rsidR="005361A5" w:rsidRDefault="005361A5" w:rsidP="005361A5"/>
        </w:tc>
        <w:tc>
          <w:tcPr>
            <w:tcW w:w="336" w:type="dxa"/>
            <w:gridSpan w:val="3"/>
          </w:tcPr>
          <w:p w:rsidR="005361A5" w:rsidRDefault="005361A5" w:rsidP="005361A5"/>
        </w:tc>
        <w:tc>
          <w:tcPr>
            <w:tcW w:w="236" w:type="dxa"/>
            <w:gridSpan w:val="2"/>
          </w:tcPr>
          <w:p w:rsidR="005361A5" w:rsidRDefault="005361A5" w:rsidP="005361A5"/>
        </w:tc>
        <w:tc>
          <w:tcPr>
            <w:tcW w:w="236" w:type="dxa"/>
          </w:tcPr>
          <w:p w:rsidR="005361A5" w:rsidRDefault="005361A5" w:rsidP="005361A5"/>
        </w:tc>
        <w:tc>
          <w:tcPr>
            <w:tcW w:w="327" w:type="dxa"/>
          </w:tcPr>
          <w:p w:rsidR="005361A5" w:rsidRDefault="005361A5" w:rsidP="005361A5"/>
        </w:tc>
        <w:tc>
          <w:tcPr>
            <w:tcW w:w="367" w:type="dxa"/>
            <w:gridSpan w:val="2"/>
          </w:tcPr>
          <w:p w:rsidR="005361A5" w:rsidRDefault="005361A5" w:rsidP="005361A5"/>
        </w:tc>
        <w:tc>
          <w:tcPr>
            <w:tcW w:w="302" w:type="dxa"/>
            <w:gridSpan w:val="2"/>
          </w:tcPr>
          <w:p w:rsidR="005361A5" w:rsidRDefault="005361A5" w:rsidP="005361A5"/>
        </w:tc>
        <w:tc>
          <w:tcPr>
            <w:tcW w:w="283" w:type="dxa"/>
          </w:tcPr>
          <w:p w:rsidR="005361A5" w:rsidRDefault="005361A5" w:rsidP="005361A5"/>
        </w:tc>
        <w:tc>
          <w:tcPr>
            <w:tcW w:w="391" w:type="dxa"/>
            <w:gridSpan w:val="3"/>
          </w:tcPr>
          <w:p w:rsidR="005361A5" w:rsidRDefault="005361A5" w:rsidP="005361A5"/>
        </w:tc>
        <w:tc>
          <w:tcPr>
            <w:tcW w:w="283" w:type="dxa"/>
          </w:tcPr>
          <w:p w:rsidR="005361A5" w:rsidRDefault="005361A5" w:rsidP="005361A5"/>
        </w:tc>
        <w:tc>
          <w:tcPr>
            <w:tcW w:w="426" w:type="dxa"/>
            <w:gridSpan w:val="2"/>
          </w:tcPr>
          <w:p w:rsidR="005361A5" w:rsidRDefault="005361A5" w:rsidP="005361A5"/>
        </w:tc>
        <w:tc>
          <w:tcPr>
            <w:tcW w:w="285" w:type="dxa"/>
          </w:tcPr>
          <w:p w:rsidR="005361A5" w:rsidRDefault="005361A5" w:rsidP="005361A5"/>
        </w:tc>
        <w:tc>
          <w:tcPr>
            <w:tcW w:w="427" w:type="dxa"/>
          </w:tcPr>
          <w:p w:rsidR="005361A5" w:rsidRDefault="005361A5" w:rsidP="005361A5"/>
        </w:tc>
      </w:tr>
      <w:tr w:rsidR="001807CC" w:rsidTr="00301530">
        <w:tc>
          <w:tcPr>
            <w:tcW w:w="1607" w:type="dxa"/>
          </w:tcPr>
          <w:p w:rsidR="005361A5" w:rsidRPr="00C66A3B" w:rsidRDefault="005361A5" w:rsidP="005361A5">
            <w:pPr>
              <w:rPr>
                <w:sz w:val="28"/>
                <w:szCs w:val="28"/>
              </w:rPr>
            </w:pPr>
            <w:r w:rsidRPr="00C66A3B">
              <w:rPr>
                <w:sz w:val="28"/>
                <w:szCs w:val="28"/>
              </w:rPr>
              <w:t>4 семестр</w:t>
            </w:r>
          </w:p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00B050"/>
          </w:tcPr>
          <w:p w:rsidR="005361A5" w:rsidRDefault="005361A5" w:rsidP="005361A5"/>
        </w:tc>
        <w:tc>
          <w:tcPr>
            <w:tcW w:w="236" w:type="dxa"/>
            <w:shd w:val="clear" w:color="auto" w:fill="EA14DB"/>
          </w:tcPr>
          <w:p w:rsidR="005361A5" w:rsidRDefault="005361A5" w:rsidP="005361A5"/>
        </w:tc>
        <w:tc>
          <w:tcPr>
            <w:tcW w:w="236" w:type="dxa"/>
            <w:shd w:val="clear" w:color="auto" w:fill="EA14DB"/>
          </w:tcPr>
          <w:p w:rsidR="005361A5" w:rsidRDefault="005361A5" w:rsidP="005361A5"/>
        </w:tc>
        <w:tc>
          <w:tcPr>
            <w:tcW w:w="236" w:type="dxa"/>
            <w:shd w:val="clear" w:color="auto" w:fill="EA14DB"/>
          </w:tcPr>
          <w:p w:rsidR="005361A5" w:rsidRDefault="005361A5" w:rsidP="005361A5"/>
        </w:tc>
        <w:tc>
          <w:tcPr>
            <w:tcW w:w="236" w:type="dxa"/>
            <w:shd w:val="clear" w:color="auto" w:fill="FF00FF"/>
          </w:tcPr>
          <w:p w:rsidR="005361A5" w:rsidRDefault="005361A5" w:rsidP="005361A5"/>
        </w:tc>
        <w:tc>
          <w:tcPr>
            <w:tcW w:w="326" w:type="dxa"/>
            <w:shd w:val="clear" w:color="auto" w:fill="A6A6A6" w:themeFill="background1" w:themeFillShade="A6"/>
          </w:tcPr>
          <w:p w:rsidR="005361A5" w:rsidRDefault="005361A5" w:rsidP="005361A5"/>
        </w:tc>
        <w:tc>
          <w:tcPr>
            <w:tcW w:w="327" w:type="dxa"/>
            <w:shd w:val="clear" w:color="auto" w:fill="A6A6A6" w:themeFill="background1" w:themeFillShade="A6"/>
          </w:tcPr>
          <w:p w:rsidR="005361A5" w:rsidRDefault="005361A5" w:rsidP="005361A5"/>
        </w:tc>
        <w:tc>
          <w:tcPr>
            <w:tcW w:w="327" w:type="dxa"/>
            <w:shd w:val="clear" w:color="auto" w:fill="A6A6A6" w:themeFill="background1" w:themeFillShade="A6"/>
          </w:tcPr>
          <w:p w:rsidR="005361A5" w:rsidRDefault="005361A5" w:rsidP="005361A5"/>
        </w:tc>
        <w:tc>
          <w:tcPr>
            <w:tcW w:w="327" w:type="dxa"/>
            <w:shd w:val="clear" w:color="auto" w:fill="A6A6A6" w:themeFill="background1" w:themeFillShade="A6"/>
          </w:tcPr>
          <w:p w:rsidR="005361A5" w:rsidRDefault="005361A5" w:rsidP="005361A5"/>
        </w:tc>
        <w:tc>
          <w:tcPr>
            <w:tcW w:w="236" w:type="dxa"/>
            <w:shd w:val="clear" w:color="auto" w:fill="5F497A" w:themeFill="accent4" w:themeFillShade="BF"/>
          </w:tcPr>
          <w:p w:rsidR="005361A5" w:rsidRDefault="005361A5" w:rsidP="005361A5"/>
        </w:tc>
        <w:tc>
          <w:tcPr>
            <w:tcW w:w="292" w:type="dxa"/>
            <w:shd w:val="clear" w:color="auto" w:fill="5F497A" w:themeFill="accent4" w:themeFillShade="BF"/>
          </w:tcPr>
          <w:p w:rsidR="005361A5" w:rsidRDefault="005361A5" w:rsidP="005361A5"/>
        </w:tc>
        <w:tc>
          <w:tcPr>
            <w:tcW w:w="336" w:type="dxa"/>
            <w:gridSpan w:val="3"/>
            <w:shd w:val="clear" w:color="auto" w:fill="FFFFFF" w:themeFill="background1"/>
          </w:tcPr>
          <w:p w:rsidR="005361A5" w:rsidRDefault="005361A5" w:rsidP="005361A5"/>
        </w:tc>
        <w:tc>
          <w:tcPr>
            <w:tcW w:w="236" w:type="dxa"/>
            <w:gridSpan w:val="2"/>
            <w:shd w:val="clear" w:color="auto" w:fill="FFFFFF" w:themeFill="background1"/>
          </w:tcPr>
          <w:p w:rsidR="005361A5" w:rsidRDefault="005361A5" w:rsidP="005361A5"/>
        </w:tc>
        <w:tc>
          <w:tcPr>
            <w:tcW w:w="236" w:type="dxa"/>
            <w:shd w:val="clear" w:color="auto" w:fill="FFFFFF" w:themeFill="background1"/>
          </w:tcPr>
          <w:p w:rsidR="005361A5" w:rsidRDefault="005361A5" w:rsidP="005361A5"/>
        </w:tc>
        <w:tc>
          <w:tcPr>
            <w:tcW w:w="327" w:type="dxa"/>
          </w:tcPr>
          <w:p w:rsidR="005361A5" w:rsidRDefault="005361A5" w:rsidP="005361A5"/>
        </w:tc>
        <w:tc>
          <w:tcPr>
            <w:tcW w:w="367" w:type="dxa"/>
            <w:gridSpan w:val="2"/>
          </w:tcPr>
          <w:p w:rsidR="005361A5" w:rsidRDefault="005361A5" w:rsidP="005361A5"/>
        </w:tc>
        <w:tc>
          <w:tcPr>
            <w:tcW w:w="302" w:type="dxa"/>
            <w:gridSpan w:val="2"/>
          </w:tcPr>
          <w:p w:rsidR="005361A5" w:rsidRDefault="005361A5" w:rsidP="005361A5"/>
        </w:tc>
        <w:tc>
          <w:tcPr>
            <w:tcW w:w="283" w:type="dxa"/>
          </w:tcPr>
          <w:p w:rsidR="005361A5" w:rsidRDefault="005361A5" w:rsidP="005361A5"/>
        </w:tc>
        <w:tc>
          <w:tcPr>
            <w:tcW w:w="391" w:type="dxa"/>
            <w:gridSpan w:val="3"/>
          </w:tcPr>
          <w:p w:rsidR="005361A5" w:rsidRDefault="005361A5" w:rsidP="005361A5"/>
        </w:tc>
        <w:tc>
          <w:tcPr>
            <w:tcW w:w="283" w:type="dxa"/>
          </w:tcPr>
          <w:p w:rsidR="005361A5" w:rsidRDefault="005361A5" w:rsidP="005361A5"/>
        </w:tc>
        <w:tc>
          <w:tcPr>
            <w:tcW w:w="426" w:type="dxa"/>
            <w:gridSpan w:val="2"/>
          </w:tcPr>
          <w:p w:rsidR="005361A5" w:rsidRDefault="005361A5" w:rsidP="005361A5"/>
        </w:tc>
        <w:tc>
          <w:tcPr>
            <w:tcW w:w="285" w:type="dxa"/>
          </w:tcPr>
          <w:p w:rsidR="005361A5" w:rsidRDefault="005361A5" w:rsidP="005361A5"/>
        </w:tc>
        <w:tc>
          <w:tcPr>
            <w:tcW w:w="427" w:type="dxa"/>
          </w:tcPr>
          <w:p w:rsidR="005361A5" w:rsidRDefault="005361A5" w:rsidP="005361A5"/>
        </w:tc>
      </w:tr>
    </w:tbl>
    <w:p w:rsidR="00EF7612" w:rsidRDefault="00EF7612" w:rsidP="004D6779">
      <w:pPr>
        <w:spacing w:line="360" w:lineRule="auto"/>
        <w:jc w:val="right"/>
      </w:pPr>
      <w:r>
        <w:t xml:space="preserve">Б. Б. </w:t>
      </w:r>
      <w:proofErr w:type="spellStart"/>
      <w:r>
        <w:t>Зандараев</w:t>
      </w:r>
      <w:proofErr w:type="spellEnd"/>
    </w:p>
    <w:p w:rsidR="005361A5" w:rsidRPr="00A30F2B" w:rsidRDefault="005361A5" w:rsidP="005361A5">
      <w:pPr>
        <w:jc w:val="center"/>
        <w:rPr>
          <w:b/>
          <w:sz w:val="28"/>
          <w:szCs w:val="28"/>
        </w:rPr>
      </w:pPr>
      <w:r w:rsidRPr="00A30F2B">
        <w:rPr>
          <w:b/>
          <w:sz w:val="28"/>
          <w:szCs w:val="28"/>
        </w:rPr>
        <w:t>График учебного процесса</w:t>
      </w:r>
    </w:p>
    <w:p w:rsidR="005361A5" w:rsidRDefault="005361A5" w:rsidP="005361A5">
      <w:pPr>
        <w:rPr>
          <w:lang w:val="en-US"/>
        </w:rPr>
      </w:pPr>
    </w:p>
    <w:p w:rsidR="005361A5" w:rsidRDefault="005361A5" w:rsidP="005361A5">
      <w:pPr>
        <w:spacing w:line="360" w:lineRule="auto"/>
      </w:pPr>
    </w:p>
    <w:p w:rsidR="005361A5" w:rsidRPr="005361A5" w:rsidRDefault="005361A5" w:rsidP="005361A5">
      <w:pPr>
        <w:spacing w:line="360" w:lineRule="auto"/>
        <w:rPr>
          <w:b/>
        </w:rPr>
      </w:pPr>
      <w:r w:rsidRPr="005361A5">
        <w:rPr>
          <w:b/>
        </w:rPr>
        <w:t>Условные обозначения:</w:t>
      </w:r>
    </w:p>
    <w:tbl>
      <w:tblPr>
        <w:tblStyle w:val="afff2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534"/>
      </w:tblGrid>
      <w:tr w:rsidR="005361A5" w:rsidTr="00B377AA">
        <w:tc>
          <w:tcPr>
            <w:tcW w:w="534" w:type="dxa"/>
            <w:shd w:val="clear" w:color="auto" w:fill="00B050"/>
          </w:tcPr>
          <w:p w:rsidR="005361A5" w:rsidRDefault="005361A5" w:rsidP="005361A5">
            <w:pPr>
              <w:spacing w:line="360" w:lineRule="auto"/>
            </w:pPr>
          </w:p>
        </w:tc>
      </w:tr>
    </w:tbl>
    <w:p w:rsidR="005361A5" w:rsidRDefault="005361A5" w:rsidP="005361A5">
      <w:pPr>
        <w:spacing w:line="360" w:lineRule="auto"/>
      </w:pPr>
      <w:r w:rsidRPr="00C66A3B">
        <w:t xml:space="preserve">Теоретическое обучение </w:t>
      </w:r>
    </w:p>
    <w:p w:rsidR="005361A5" w:rsidRPr="00C66A3B" w:rsidRDefault="005361A5" w:rsidP="005361A5">
      <w:pPr>
        <w:spacing w:line="360" w:lineRule="auto"/>
      </w:pPr>
    </w:p>
    <w:tbl>
      <w:tblPr>
        <w:tblStyle w:val="aff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5361A5" w:rsidRPr="00C66A3B" w:rsidTr="00B377AA">
        <w:tc>
          <w:tcPr>
            <w:tcW w:w="534" w:type="dxa"/>
            <w:shd w:val="clear" w:color="auto" w:fill="FF0000"/>
          </w:tcPr>
          <w:p w:rsidR="005361A5" w:rsidRPr="00C66A3B" w:rsidRDefault="005361A5" w:rsidP="005361A5">
            <w:pPr>
              <w:spacing w:line="360" w:lineRule="auto"/>
            </w:pPr>
          </w:p>
        </w:tc>
      </w:tr>
    </w:tbl>
    <w:tbl>
      <w:tblPr>
        <w:tblStyle w:val="afff2"/>
        <w:tblpPr w:leftFromText="180" w:rightFromText="180" w:vertAnchor="text" w:horzAnchor="margin" w:tblpY="791"/>
        <w:tblW w:w="0" w:type="auto"/>
        <w:tblLook w:val="04A0" w:firstRow="1" w:lastRow="0" w:firstColumn="1" w:lastColumn="0" w:noHBand="0" w:noVBand="1"/>
      </w:tblPr>
      <w:tblGrid>
        <w:gridCol w:w="534"/>
      </w:tblGrid>
      <w:tr w:rsidR="005361A5" w:rsidRPr="00C66A3B" w:rsidTr="005361A5">
        <w:tc>
          <w:tcPr>
            <w:tcW w:w="534" w:type="dxa"/>
            <w:shd w:val="clear" w:color="auto" w:fill="FFFF00"/>
          </w:tcPr>
          <w:p w:rsidR="005361A5" w:rsidRPr="00C66A3B" w:rsidRDefault="005361A5" w:rsidP="005361A5">
            <w:pPr>
              <w:spacing w:line="360" w:lineRule="auto"/>
            </w:pPr>
            <w:r w:rsidRPr="00C66A3B">
              <w:t>з</w:t>
            </w:r>
          </w:p>
        </w:tc>
      </w:tr>
    </w:tbl>
    <w:p w:rsidR="005361A5" w:rsidRDefault="005361A5" w:rsidP="005361A5">
      <w:pPr>
        <w:spacing w:line="360" w:lineRule="auto"/>
      </w:pPr>
      <w:r w:rsidRPr="00C66A3B">
        <w:t>Промежуточная аттестация</w:t>
      </w:r>
    </w:p>
    <w:p w:rsidR="005361A5" w:rsidRDefault="005361A5" w:rsidP="005361A5">
      <w:pPr>
        <w:spacing w:line="360" w:lineRule="auto"/>
      </w:pPr>
    </w:p>
    <w:p w:rsidR="005361A5" w:rsidRPr="00C66A3B" w:rsidRDefault="005361A5" w:rsidP="005361A5">
      <w:pPr>
        <w:spacing w:line="360" w:lineRule="auto"/>
      </w:pPr>
      <w:r w:rsidRPr="00C66A3B">
        <w:t>Каникулы (зимние)</w:t>
      </w:r>
    </w:p>
    <w:tbl>
      <w:tblPr>
        <w:tblStyle w:val="afff2"/>
        <w:tblpPr w:leftFromText="180" w:rightFromText="180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534"/>
      </w:tblGrid>
      <w:tr w:rsidR="005361A5" w:rsidRPr="00C66A3B" w:rsidTr="005361A5">
        <w:tc>
          <w:tcPr>
            <w:tcW w:w="534" w:type="dxa"/>
            <w:shd w:val="clear" w:color="auto" w:fill="FFFF00"/>
          </w:tcPr>
          <w:p w:rsidR="005361A5" w:rsidRPr="00C66A3B" w:rsidRDefault="005361A5" w:rsidP="005361A5">
            <w:pPr>
              <w:spacing w:line="360" w:lineRule="auto"/>
            </w:pPr>
            <w:r w:rsidRPr="00C66A3B">
              <w:t>л</w:t>
            </w:r>
          </w:p>
        </w:tc>
      </w:tr>
    </w:tbl>
    <w:p w:rsidR="005361A5" w:rsidRDefault="005361A5" w:rsidP="005361A5">
      <w:pPr>
        <w:spacing w:line="360" w:lineRule="auto"/>
      </w:pPr>
    </w:p>
    <w:p w:rsidR="005361A5" w:rsidRDefault="005361A5" w:rsidP="005361A5">
      <w:pPr>
        <w:spacing w:line="360" w:lineRule="auto"/>
      </w:pPr>
      <w:r w:rsidRPr="00C66A3B">
        <w:t>Каникулы (летние)</w:t>
      </w:r>
    </w:p>
    <w:tbl>
      <w:tblPr>
        <w:tblStyle w:val="afff2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534"/>
      </w:tblGrid>
      <w:tr w:rsidR="00712333" w:rsidRPr="00C66A3B" w:rsidTr="00520F4E">
        <w:tc>
          <w:tcPr>
            <w:tcW w:w="534" w:type="dxa"/>
            <w:shd w:val="clear" w:color="auto" w:fill="00B0F0"/>
          </w:tcPr>
          <w:p w:rsidR="00712333" w:rsidRPr="00C66A3B" w:rsidRDefault="00712333" w:rsidP="00520F4E">
            <w:pPr>
              <w:spacing w:line="360" w:lineRule="auto"/>
            </w:pPr>
            <w:r>
              <w:t>*</w:t>
            </w:r>
          </w:p>
        </w:tc>
      </w:tr>
    </w:tbl>
    <w:p w:rsidR="005361A5" w:rsidRDefault="00712333" w:rsidP="005361A5">
      <w:pPr>
        <w:spacing w:line="360" w:lineRule="auto"/>
      </w:pPr>
      <w:r>
        <w:t>(рассредоточенная практика, чередуется с теоретическими занятиями, проводится во внеурочное время)</w:t>
      </w:r>
    </w:p>
    <w:p w:rsidR="00712333" w:rsidRPr="00C66A3B" w:rsidRDefault="00712333" w:rsidP="005361A5">
      <w:pPr>
        <w:spacing w:line="360" w:lineRule="auto"/>
      </w:pPr>
    </w:p>
    <w:tbl>
      <w:tblPr>
        <w:tblStyle w:val="afff2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534"/>
      </w:tblGrid>
      <w:tr w:rsidR="005361A5" w:rsidRPr="00C66A3B" w:rsidTr="00B377AA">
        <w:tc>
          <w:tcPr>
            <w:tcW w:w="534" w:type="dxa"/>
            <w:shd w:val="clear" w:color="auto" w:fill="00B0F0"/>
          </w:tcPr>
          <w:p w:rsidR="005361A5" w:rsidRPr="00C66A3B" w:rsidRDefault="005361A5" w:rsidP="005361A5">
            <w:pPr>
              <w:spacing w:line="360" w:lineRule="auto"/>
            </w:pPr>
          </w:p>
        </w:tc>
      </w:tr>
    </w:tbl>
    <w:p w:rsidR="005361A5" w:rsidRPr="00C66A3B" w:rsidRDefault="005361A5" w:rsidP="005361A5">
      <w:pPr>
        <w:spacing w:line="360" w:lineRule="auto"/>
      </w:pPr>
      <w:r w:rsidRPr="00C66A3B">
        <w:t xml:space="preserve"> Практика  </w:t>
      </w:r>
    </w:p>
    <w:tbl>
      <w:tblPr>
        <w:tblStyle w:val="afff2"/>
        <w:tblpPr w:leftFromText="180" w:rightFromText="180" w:vertAnchor="text" w:horzAnchor="margin" w:tblpY="318"/>
        <w:tblW w:w="0" w:type="auto"/>
        <w:shd w:val="clear" w:color="auto" w:fill="FF00FF"/>
        <w:tblLook w:val="04A0" w:firstRow="1" w:lastRow="0" w:firstColumn="1" w:lastColumn="0" w:noHBand="0" w:noVBand="1"/>
      </w:tblPr>
      <w:tblGrid>
        <w:gridCol w:w="534"/>
      </w:tblGrid>
      <w:tr w:rsidR="005361A5" w:rsidRPr="00C66A3B" w:rsidTr="00EF4825">
        <w:tc>
          <w:tcPr>
            <w:tcW w:w="534" w:type="dxa"/>
            <w:shd w:val="clear" w:color="auto" w:fill="FF00FF"/>
          </w:tcPr>
          <w:p w:rsidR="005361A5" w:rsidRPr="00C66A3B" w:rsidRDefault="005361A5" w:rsidP="005361A5">
            <w:pPr>
              <w:spacing w:line="360" w:lineRule="auto"/>
            </w:pPr>
          </w:p>
        </w:tc>
      </w:tr>
    </w:tbl>
    <w:p w:rsidR="005361A5" w:rsidRDefault="005361A5" w:rsidP="005361A5">
      <w:pPr>
        <w:spacing w:line="360" w:lineRule="auto"/>
      </w:pPr>
    </w:p>
    <w:p w:rsidR="005361A5" w:rsidRPr="00C66A3B" w:rsidRDefault="005361A5" w:rsidP="005361A5">
      <w:pPr>
        <w:spacing w:line="360" w:lineRule="auto"/>
      </w:pPr>
      <w:r w:rsidRPr="00C66A3B">
        <w:t>Преддипломная практика</w:t>
      </w:r>
    </w:p>
    <w:tbl>
      <w:tblPr>
        <w:tblStyle w:val="afff2"/>
        <w:tblpPr w:leftFromText="180" w:rightFromText="180" w:vertAnchor="text" w:horzAnchor="margin" w:tblpY="285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34"/>
      </w:tblGrid>
      <w:tr w:rsidR="005361A5" w:rsidRPr="00C66A3B" w:rsidTr="00712333">
        <w:tc>
          <w:tcPr>
            <w:tcW w:w="534" w:type="dxa"/>
            <w:shd w:val="clear" w:color="auto" w:fill="A6A6A6" w:themeFill="background1" w:themeFillShade="A6"/>
          </w:tcPr>
          <w:p w:rsidR="005361A5" w:rsidRPr="00C66A3B" w:rsidRDefault="005361A5" w:rsidP="005361A5">
            <w:pPr>
              <w:spacing w:line="360" w:lineRule="auto"/>
              <w:rPr>
                <w:color w:val="7030A0"/>
              </w:rPr>
            </w:pPr>
          </w:p>
        </w:tc>
      </w:tr>
    </w:tbl>
    <w:p w:rsidR="005361A5" w:rsidRDefault="005361A5" w:rsidP="005361A5">
      <w:pPr>
        <w:spacing w:line="360" w:lineRule="auto"/>
      </w:pPr>
    </w:p>
    <w:p w:rsidR="005361A5" w:rsidRPr="00C66A3B" w:rsidRDefault="005361A5" w:rsidP="005361A5">
      <w:pPr>
        <w:spacing w:line="360" w:lineRule="auto"/>
      </w:pPr>
      <w:r w:rsidRPr="00C66A3B">
        <w:t>Подготовка ВКР</w:t>
      </w:r>
    </w:p>
    <w:tbl>
      <w:tblPr>
        <w:tblStyle w:val="afff2"/>
        <w:tblpPr w:leftFromText="180" w:rightFromText="180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534"/>
      </w:tblGrid>
      <w:tr w:rsidR="005361A5" w:rsidRPr="00C66A3B" w:rsidTr="005361A5">
        <w:tc>
          <w:tcPr>
            <w:tcW w:w="534" w:type="dxa"/>
            <w:shd w:val="clear" w:color="auto" w:fill="5F497A" w:themeFill="accent4" w:themeFillShade="BF"/>
          </w:tcPr>
          <w:p w:rsidR="005361A5" w:rsidRPr="00C66A3B" w:rsidRDefault="005361A5" w:rsidP="005361A5">
            <w:pPr>
              <w:spacing w:line="360" w:lineRule="auto"/>
            </w:pPr>
          </w:p>
        </w:tc>
      </w:tr>
    </w:tbl>
    <w:p w:rsidR="005361A5" w:rsidRDefault="005361A5" w:rsidP="005361A5">
      <w:pPr>
        <w:spacing w:line="360" w:lineRule="auto"/>
      </w:pPr>
    </w:p>
    <w:p w:rsidR="005361A5" w:rsidRPr="00C66A3B" w:rsidRDefault="005361A5" w:rsidP="005361A5">
      <w:pPr>
        <w:spacing w:line="360" w:lineRule="auto"/>
      </w:pPr>
      <w:r w:rsidRPr="00C66A3B">
        <w:t>Защита ВКР</w:t>
      </w:r>
    </w:p>
    <w:p w:rsidR="005361A5" w:rsidRDefault="005361A5" w:rsidP="005361A5">
      <w:pPr>
        <w:spacing w:line="360" w:lineRule="auto"/>
      </w:pPr>
      <w:r>
        <w:br w:type="textWrapping" w:clear="all"/>
      </w:r>
    </w:p>
    <w:p w:rsidR="005361A5" w:rsidRPr="00A30F2B" w:rsidRDefault="005361A5" w:rsidP="005361A5"/>
    <w:p w:rsidR="005361A5" w:rsidRPr="00A30F2B" w:rsidRDefault="005361A5" w:rsidP="005361A5"/>
    <w:p w:rsidR="005361A5" w:rsidRDefault="005361A5" w:rsidP="005361A5"/>
    <w:p w:rsidR="00B0508C" w:rsidRDefault="00B0508C" w:rsidP="005361A5"/>
    <w:p w:rsidR="00B0508C" w:rsidRDefault="00B0508C" w:rsidP="005361A5"/>
    <w:p w:rsidR="00B0508C" w:rsidRDefault="00B0508C" w:rsidP="005361A5"/>
    <w:p w:rsidR="004E66CD" w:rsidRPr="004E66CD" w:rsidRDefault="004E66CD" w:rsidP="004E66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66CD">
        <w:rPr>
          <w:rFonts w:ascii="Times New Roman" w:hAnsi="Times New Roman" w:cs="Times New Roman"/>
          <w:b/>
          <w:sz w:val="24"/>
          <w:szCs w:val="24"/>
        </w:rPr>
        <w:t>Перечень кабинетов, лабораторий, мастерских</w:t>
      </w:r>
    </w:p>
    <w:p w:rsidR="004E66CD" w:rsidRDefault="004E66CD" w:rsidP="004E66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CD">
        <w:rPr>
          <w:rFonts w:ascii="Times New Roman" w:hAnsi="Times New Roman" w:cs="Times New Roman"/>
          <w:b/>
          <w:sz w:val="24"/>
          <w:szCs w:val="24"/>
        </w:rPr>
        <w:t>и других помещений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470"/>
      </w:tblGrid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A2" w:rsidRDefault="00BC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№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A2" w:rsidRDefault="00BC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Наименование</w:t>
            </w:r>
          </w:p>
        </w:tc>
      </w:tr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A07189" w:rsidRDefault="00BC49A2" w:rsidP="00A07189">
            <w:pPr>
              <w:pStyle w:val="affa"/>
              <w:numPr>
                <w:ilvl w:val="0"/>
                <w:numId w:val="25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7C0A92" w:rsidRDefault="00BC49A2" w:rsidP="00520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2">
              <w:rPr>
                <w:rFonts w:ascii="Times New Roman" w:hAnsi="Times New Roman" w:cs="Times New Roman"/>
                <w:sz w:val="24"/>
                <w:szCs w:val="24"/>
              </w:rPr>
              <w:t>истории;</w:t>
            </w:r>
          </w:p>
        </w:tc>
      </w:tr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A07189" w:rsidRDefault="00BC49A2" w:rsidP="00A07189">
            <w:pPr>
              <w:pStyle w:val="affa"/>
              <w:numPr>
                <w:ilvl w:val="0"/>
                <w:numId w:val="25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7C0A92" w:rsidRDefault="00BC49A2" w:rsidP="00520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2">
              <w:rPr>
                <w:rFonts w:ascii="Times New Roman" w:hAnsi="Times New Roman" w:cs="Times New Roman"/>
                <w:sz w:val="24"/>
                <w:szCs w:val="24"/>
              </w:rPr>
              <w:t>основ философии;</w:t>
            </w:r>
          </w:p>
        </w:tc>
      </w:tr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A07189" w:rsidRDefault="00BC49A2" w:rsidP="00A07189">
            <w:pPr>
              <w:pStyle w:val="affa"/>
              <w:numPr>
                <w:ilvl w:val="0"/>
                <w:numId w:val="25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7C0A92" w:rsidRDefault="00BC49A2" w:rsidP="00520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2">
              <w:rPr>
                <w:rFonts w:ascii="Times New Roman" w:hAnsi="Times New Roman" w:cs="Times New Roman"/>
                <w:sz w:val="24"/>
                <w:szCs w:val="24"/>
              </w:rPr>
              <w:t>иностранного языка;</w:t>
            </w:r>
          </w:p>
        </w:tc>
      </w:tr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A07189" w:rsidRDefault="00BC49A2" w:rsidP="00A07189">
            <w:pPr>
              <w:pStyle w:val="affa"/>
              <w:numPr>
                <w:ilvl w:val="0"/>
                <w:numId w:val="25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7C0A92" w:rsidRDefault="00BC49A2" w:rsidP="00520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2">
              <w:rPr>
                <w:rFonts w:ascii="Times New Roman" w:hAnsi="Times New Roman" w:cs="Times New Roman"/>
                <w:sz w:val="24"/>
                <w:szCs w:val="24"/>
              </w:rPr>
              <w:t>основ экологического права;</w:t>
            </w:r>
          </w:p>
        </w:tc>
      </w:tr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A07189" w:rsidRDefault="00BC49A2" w:rsidP="00A07189">
            <w:pPr>
              <w:pStyle w:val="affa"/>
              <w:numPr>
                <w:ilvl w:val="0"/>
                <w:numId w:val="25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7C0A92" w:rsidRDefault="00BC49A2" w:rsidP="00520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2">
              <w:rPr>
                <w:rFonts w:ascii="Times New Roman" w:hAnsi="Times New Roman" w:cs="Times New Roman"/>
                <w:sz w:val="24"/>
                <w:szCs w:val="24"/>
              </w:rPr>
              <w:t>теории государства и права;</w:t>
            </w:r>
          </w:p>
        </w:tc>
      </w:tr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A07189" w:rsidRDefault="00BC49A2" w:rsidP="00A07189">
            <w:pPr>
              <w:pStyle w:val="affa"/>
              <w:numPr>
                <w:ilvl w:val="0"/>
                <w:numId w:val="25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7C0A92" w:rsidRDefault="00BC49A2" w:rsidP="00520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2">
              <w:rPr>
                <w:rFonts w:ascii="Times New Roman" w:hAnsi="Times New Roman" w:cs="Times New Roman"/>
                <w:sz w:val="24"/>
                <w:szCs w:val="24"/>
              </w:rPr>
              <w:t>конституционного и административного права;</w:t>
            </w:r>
          </w:p>
        </w:tc>
      </w:tr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A07189" w:rsidRDefault="00BC49A2" w:rsidP="00A07189">
            <w:pPr>
              <w:pStyle w:val="affa"/>
              <w:numPr>
                <w:ilvl w:val="0"/>
                <w:numId w:val="25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7C0A92" w:rsidRDefault="00BC49A2" w:rsidP="00520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2">
              <w:rPr>
                <w:rFonts w:ascii="Times New Roman" w:hAnsi="Times New Roman" w:cs="Times New Roman"/>
                <w:sz w:val="24"/>
                <w:szCs w:val="24"/>
              </w:rPr>
              <w:t>трудового права;</w:t>
            </w:r>
          </w:p>
        </w:tc>
      </w:tr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A07189" w:rsidRDefault="00BC49A2" w:rsidP="00A07189">
            <w:pPr>
              <w:pStyle w:val="affa"/>
              <w:numPr>
                <w:ilvl w:val="0"/>
                <w:numId w:val="25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7C0A92" w:rsidRDefault="00BC49A2" w:rsidP="00520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2">
              <w:rPr>
                <w:rFonts w:ascii="Times New Roman" w:hAnsi="Times New Roman" w:cs="Times New Roman"/>
                <w:sz w:val="24"/>
                <w:szCs w:val="24"/>
              </w:rPr>
              <w:t>гражданского, семейного права и гражданского процесса;</w:t>
            </w:r>
          </w:p>
        </w:tc>
      </w:tr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A07189" w:rsidRDefault="00BC49A2" w:rsidP="00A07189">
            <w:pPr>
              <w:pStyle w:val="affa"/>
              <w:numPr>
                <w:ilvl w:val="0"/>
                <w:numId w:val="25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7C0A92" w:rsidRDefault="00BC49A2" w:rsidP="00520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2">
              <w:rPr>
                <w:rFonts w:ascii="Times New Roman" w:hAnsi="Times New Roman" w:cs="Times New Roman"/>
                <w:sz w:val="24"/>
                <w:szCs w:val="24"/>
              </w:rPr>
              <w:t>дисциплин права;</w:t>
            </w:r>
          </w:p>
        </w:tc>
      </w:tr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A07189" w:rsidRDefault="00BC49A2" w:rsidP="00A07189">
            <w:pPr>
              <w:pStyle w:val="affa"/>
              <w:numPr>
                <w:ilvl w:val="0"/>
                <w:numId w:val="25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7C0A92" w:rsidRDefault="00BC49A2" w:rsidP="00520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2">
              <w:rPr>
                <w:rFonts w:ascii="Times New Roman" w:hAnsi="Times New Roman" w:cs="Times New Roman"/>
                <w:sz w:val="24"/>
                <w:szCs w:val="24"/>
              </w:rPr>
              <w:t>менеджмента и экономики организации;</w:t>
            </w:r>
          </w:p>
        </w:tc>
      </w:tr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A07189" w:rsidRDefault="00BC49A2" w:rsidP="00A07189">
            <w:pPr>
              <w:pStyle w:val="affa"/>
              <w:numPr>
                <w:ilvl w:val="0"/>
                <w:numId w:val="25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7C0A92" w:rsidRDefault="00BC49A2" w:rsidP="00520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2">
              <w:rPr>
                <w:rFonts w:ascii="Times New Roman" w:hAnsi="Times New Roman" w:cs="Times New Roman"/>
                <w:sz w:val="24"/>
                <w:szCs w:val="24"/>
              </w:rPr>
              <w:t>профессиональных дисциплин;</w:t>
            </w:r>
          </w:p>
        </w:tc>
      </w:tr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A07189" w:rsidRDefault="00BC49A2" w:rsidP="00A07189">
            <w:pPr>
              <w:pStyle w:val="affa"/>
              <w:numPr>
                <w:ilvl w:val="0"/>
                <w:numId w:val="25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7C0A92" w:rsidRDefault="00BC49A2" w:rsidP="00520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A92">
              <w:rPr>
                <w:rFonts w:ascii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Pr="007C0A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A07189" w:rsidRDefault="00BC49A2" w:rsidP="00A07189">
            <w:pPr>
              <w:pStyle w:val="affa"/>
              <w:numPr>
                <w:ilvl w:val="0"/>
                <w:numId w:val="25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7C0A92" w:rsidRDefault="00BC49A2" w:rsidP="00520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92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жизнедеятельности.</w:t>
            </w:r>
          </w:p>
        </w:tc>
      </w:tr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A07189" w:rsidRDefault="00BC49A2" w:rsidP="00A07189">
            <w:pPr>
              <w:pStyle w:val="affa"/>
              <w:numPr>
                <w:ilvl w:val="0"/>
                <w:numId w:val="25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CD0478" w:rsidRDefault="00BC49A2" w:rsidP="00520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8">
              <w:rPr>
                <w:rFonts w:ascii="Times New Roman" w:hAnsi="Times New Roman" w:cs="Times New Roman"/>
                <w:sz w:val="24"/>
                <w:szCs w:val="24"/>
              </w:rPr>
              <w:t>информатики;</w:t>
            </w:r>
          </w:p>
        </w:tc>
      </w:tr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A07189" w:rsidRDefault="00BC49A2" w:rsidP="00A07189">
            <w:pPr>
              <w:pStyle w:val="affa"/>
              <w:numPr>
                <w:ilvl w:val="0"/>
                <w:numId w:val="25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CD0478" w:rsidRDefault="00BC49A2" w:rsidP="00520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78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деятельности;</w:t>
            </w:r>
          </w:p>
        </w:tc>
      </w:tr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A07189" w:rsidRDefault="00BC49A2" w:rsidP="00A07189">
            <w:pPr>
              <w:pStyle w:val="affa"/>
              <w:numPr>
                <w:ilvl w:val="0"/>
                <w:numId w:val="25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7C0A92" w:rsidRDefault="00BC49A2" w:rsidP="00520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2">
              <w:rPr>
                <w:rFonts w:ascii="Times New Roman" w:hAnsi="Times New Roman" w:cs="Times New Roman"/>
                <w:sz w:val="24"/>
                <w:szCs w:val="24"/>
              </w:rPr>
              <w:t>технических средств обучения.</w:t>
            </w:r>
          </w:p>
        </w:tc>
      </w:tr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A07189" w:rsidRDefault="00BC49A2" w:rsidP="00A07189">
            <w:pPr>
              <w:pStyle w:val="affa"/>
              <w:numPr>
                <w:ilvl w:val="0"/>
                <w:numId w:val="25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7C0A92" w:rsidRDefault="00BC49A2" w:rsidP="00520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2">
              <w:rPr>
                <w:rFonts w:ascii="Times New Roman" w:hAnsi="Times New Roman" w:cs="Times New Roman"/>
                <w:sz w:val="24"/>
                <w:szCs w:val="24"/>
              </w:rPr>
              <w:t>спортивный зал;</w:t>
            </w:r>
          </w:p>
        </w:tc>
      </w:tr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A07189" w:rsidRDefault="00BC49A2" w:rsidP="00A07189">
            <w:pPr>
              <w:pStyle w:val="affa"/>
              <w:numPr>
                <w:ilvl w:val="0"/>
                <w:numId w:val="25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ED7745" w:rsidRDefault="00BC49A2" w:rsidP="00520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45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Интернет;</w:t>
            </w:r>
          </w:p>
        </w:tc>
      </w:tr>
      <w:tr w:rsidR="00BC49A2" w:rsidTr="00A07189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A07189" w:rsidRDefault="00BC49A2" w:rsidP="00A07189">
            <w:pPr>
              <w:pStyle w:val="affa"/>
              <w:numPr>
                <w:ilvl w:val="0"/>
                <w:numId w:val="258"/>
              </w:numPr>
              <w:rPr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2" w:rsidRPr="00ED7745" w:rsidRDefault="00BC49A2" w:rsidP="00520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45"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</w:tr>
    </w:tbl>
    <w:p w:rsidR="00BC49A2" w:rsidRPr="004E66CD" w:rsidRDefault="00BC49A2" w:rsidP="004E66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6CD" w:rsidRPr="004E66CD" w:rsidRDefault="004E66CD" w:rsidP="004E66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08C" w:rsidRPr="000612CA" w:rsidRDefault="00333DC8" w:rsidP="00B0508C">
      <w:pPr>
        <w:keepNext/>
        <w:keepLines/>
        <w:widowControl w:val="0"/>
        <w:suppressAutoHyphens/>
        <w:spacing w:line="360" w:lineRule="auto"/>
        <w:jc w:val="center"/>
        <w:rPr>
          <w:b/>
        </w:rPr>
      </w:pPr>
      <w:r>
        <w:rPr>
          <w:b/>
        </w:rPr>
        <w:lastRenderedPageBreak/>
        <w:t>2</w:t>
      </w:r>
      <w:r w:rsidR="00B0508C" w:rsidRPr="000612CA">
        <w:rPr>
          <w:b/>
        </w:rPr>
        <w:t xml:space="preserve">. </w:t>
      </w:r>
      <w:r w:rsidR="00B0508C" w:rsidRPr="00DA4FEB">
        <w:rPr>
          <w:b/>
        </w:rPr>
        <w:t xml:space="preserve">Оценка </w:t>
      </w:r>
      <w:proofErr w:type="gramStart"/>
      <w:r w:rsidR="00B0508C" w:rsidRPr="00DA4FEB">
        <w:rPr>
          <w:b/>
        </w:rPr>
        <w:t xml:space="preserve">качества освоения </w:t>
      </w:r>
      <w:r w:rsidR="00B0508C">
        <w:rPr>
          <w:b/>
        </w:rPr>
        <w:t>Программы</w:t>
      </w:r>
      <w:r w:rsidR="00B0508C" w:rsidRPr="00A95692">
        <w:rPr>
          <w:b/>
        </w:rPr>
        <w:t xml:space="preserve"> подготовки специалистов среднего звена</w:t>
      </w:r>
      <w:proofErr w:type="gramEnd"/>
      <w:r w:rsidR="00B0508C" w:rsidRPr="00A95692">
        <w:rPr>
          <w:b/>
        </w:rPr>
        <w:t xml:space="preserve"> по специальности </w:t>
      </w:r>
    </w:p>
    <w:p w:rsidR="00B0508C" w:rsidRPr="000612CA" w:rsidRDefault="00B0508C" w:rsidP="00B0508C">
      <w:pPr>
        <w:keepNext/>
        <w:keepLines/>
        <w:widowControl w:val="0"/>
        <w:suppressAutoHyphens/>
        <w:spacing w:line="360" w:lineRule="auto"/>
      </w:pPr>
    </w:p>
    <w:p w:rsidR="00B0508C" w:rsidRPr="00DA4FEB" w:rsidRDefault="00B0508C" w:rsidP="00B0508C">
      <w:pPr>
        <w:keepNext/>
        <w:keepLines/>
        <w:widowControl w:val="0"/>
        <w:suppressAutoHyphens/>
        <w:spacing w:line="360" w:lineRule="auto"/>
        <w:ind w:firstLine="720"/>
        <w:jc w:val="both"/>
      </w:pPr>
      <w:bookmarkStart w:id="1" w:name="1200"/>
      <w:bookmarkEnd w:id="1"/>
      <w:r w:rsidRPr="00DA4FEB">
        <w:t xml:space="preserve">Оценка </w:t>
      </w:r>
      <w:proofErr w:type="gramStart"/>
      <w:r w:rsidRPr="00DA4FEB">
        <w:t xml:space="preserve">качества освоения </w:t>
      </w:r>
      <w:r>
        <w:t>п</w:t>
      </w:r>
      <w:r w:rsidRPr="00A95692">
        <w:t>рограммы подготовки специалистов среднего</w:t>
      </w:r>
      <w:proofErr w:type="gramEnd"/>
      <w:r w:rsidRPr="00A95692">
        <w:t xml:space="preserve"> </w:t>
      </w:r>
      <w:proofErr w:type="spellStart"/>
      <w:r w:rsidRPr="00A95692">
        <w:t>звена</w:t>
      </w:r>
      <w:r w:rsidRPr="00DA4FEB">
        <w:rPr>
          <w:spacing w:val="-3"/>
        </w:rPr>
        <w:t>включа</w:t>
      </w:r>
      <w:r>
        <w:rPr>
          <w:spacing w:val="-3"/>
        </w:rPr>
        <w:t>е</w:t>
      </w:r>
      <w:r w:rsidRPr="00DA4FEB">
        <w:rPr>
          <w:spacing w:val="-3"/>
        </w:rPr>
        <w:t>т</w:t>
      </w:r>
      <w:proofErr w:type="spellEnd"/>
      <w:r w:rsidRPr="00DA4FEB">
        <w:rPr>
          <w:spacing w:val="-3"/>
        </w:rPr>
        <w:t xml:space="preserve"> т</w:t>
      </w:r>
      <w:r w:rsidRPr="00DA4FEB">
        <w:t>екущий контроль знаний, п</w:t>
      </w:r>
      <w:r>
        <w:t>ромежуточную и государственную итоговую</w:t>
      </w:r>
      <w:r w:rsidRPr="00DA4FEB">
        <w:t xml:space="preserve"> аттестацию обучающихся</w:t>
      </w:r>
      <w:r>
        <w:t>.</w:t>
      </w:r>
    </w:p>
    <w:p w:rsidR="00B0508C" w:rsidRDefault="00B0508C" w:rsidP="00B0508C">
      <w:pPr>
        <w:keepNext/>
        <w:keepLines/>
        <w:widowControl w:val="0"/>
        <w:suppressAutoHyphens/>
        <w:spacing w:line="360" w:lineRule="auto"/>
        <w:ind w:firstLine="720"/>
        <w:jc w:val="both"/>
      </w:pPr>
      <w:r>
        <w:rPr>
          <w:spacing w:val="-3"/>
        </w:rPr>
        <w:t>Т</w:t>
      </w:r>
      <w:r w:rsidRPr="00DA4FEB">
        <w:t>екущий контроль знаний</w:t>
      </w:r>
      <w:r>
        <w:t xml:space="preserve"> и</w:t>
      </w:r>
      <w:r w:rsidRPr="00DA4FEB">
        <w:t xml:space="preserve"> промежуточн</w:t>
      </w:r>
      <w:r>
        <w:t xml:space="preserve">ая аттестация проводится образовательным учреждением по результатам освоения программ учебных дисциплин и профессиональных модулей. </w:t>
      </w:r>
      <w:r w:rsidRPr="00DA4FEB">
        <w:t>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B0508C" w:rsidRDefault="00B0508C" w:rsidP="00B0508C">
      <w:pPr>
        <w:keepNext/>
        <w:keepLines/>
        <w:widowControl w:val="0"/>
        <w:suppressAutoHyphens/>
        <w:spacing w:line="360" w:lineRule="auto"/>
        <w:ind w:firstLine="720"/>
        <w:jc w:val="both"/>
      </w:pPr>
      <w:proofErr w:type="spellStart"/>
      <w:r w:rsidRPr="0017430F">
        <w:rPr>
          <w:bCs/>
        </w:rPr>
        <w:t>Государственнаяитоговая</w:t>
      </w:r>
      <w:proofErr w:type="spellEnd"/>
      <w:r w:rsidRPr="0017430F">
        <w:rPr>
          <w:bCs/>
        </w:rPr>
        <w:t xml:space="preserve"> аттестация включает </w:t>
      </w:r>
      <w:r w:rsidRPr="0017430F">
        <w:t xml:space="preserve">подготовку и защиту выпускной квалификационной работы (дипломная работа, дипломный проект). </w:t>
      </w:r>
      <w:r>
        <w:t>Т</w:t>
      </w:r>
      <w:r w:rsidRPr="0017430F">
        <w:t>ематик</w:t>
      </w:r>
      <w:r>
        <w:t>а</w:t>
      </w:r>
      <w:r w:rsidRPr="0017430F">
        <w:t xml:space="preserve"> выпускной квалификационной работы </w:t>
      </w:r>
      <w:r>
        <w:t xml:space="preserve">должна </w:t>
      </w:r>
      <w:r w:rsidRPr="0017430F">
        <w:t>соответств</w:t>
      </w:r>
      <w:r>
        <w:t>овать</w:t>
      </w:r>
      <w:r w:rsidRPr="0017430F">
        <w:t xml:space="preserve"> содержанию одного или нескольких профессиональных модулей</w:t>
      </w:r>
      <w:r>
        <w:t>.</w:t>
      </w:r>
    </w:p>
    <w:p w:rsidR="00B0508C" w:rsidRDefault="00B0508C" w:rsidP="00B0508C">
      <w:pPr>
        <w:keepNext/>
        <w:keepLines/>
        <w:widowControl w:val="0"/>
        <w:suppressAutoHyphens/>
        <w:spacing w:line="360" w:lineRule="auto"/>
        <w:ind w:firstLine="720"/>
        <w:jc w:val="both"/>
      </w:pPr>
      <w:r w:rsidRPr="0017430F">
        <w:t xml:space="preserve">Требования к содержанию, объему и структуре выпускной квалификационной работы определяются </w:t>
      </w:r>
      <w:r>
        <w:t xml:space="preserve">Программой </w:t>
      </w:r>
      <w:r w:rsidRPr="0017430F">
        <w:t>государственной итоговой аттестации выпускников</w:t>
      </w:r>
      <w:r>
        <w:t xml:space="preserve"> ГАПОУ «Агинский педагогический колледж им. Базара </w:t>
      </w:r>
      <w:proofErr w:type="spellStart"/>
      <w:r>
        <w:t>Ринчино</w:t>
      </w:r>
      <w:proofErr w:type="spellEnd"/>
      <w:r>
        <w:t>».</w:t>
      </w:r>
    </w:p>
    <w:p w:rsidR="00B0508C" w:rsidRDefault="00B0508C" w:rsidP="00B0508C">
      <w:pPr>
        <w:keepNext/>
        <w:keepLines/>
        <w:widowControl w:val="0"/>
        <w:suppressAutoHyphens/>
        <w:spacing w:line="360" w:lineRule="auto"/>
        <w:ind w:firstLine="720"/>
        <w:jc w:val="both"/>
      </w:pPr>
      <w:r w:rsidRPr="000612CA">
        <w:t xml:space="preserve">Программа </w:t>
      </w:r>
      <w:r>
        <w:t xml:space="preserve">государственной </w:t>
      </w:r>
      <w:r w:rsidRPr="000612CA">
        <w:t>итоговой аттестации, содержащая формы</w:t>
      </w:r>
      <w:r>
        <w:t>,</w:t>
      </w:r>
      <w:r w:rsidRPr="000612CA">
        <w:t xml:space="preserve"> условия проведения</w:t>
      </w:r>
      <w:r>
        <w:t xml:space="preserve"> и защиты </w:t>
      </w:r>
      <w:r w:rsidRPr="000612CA">
        <w:t xml:space="preserve">выпускной квалификационной работы, разрабатывается </w:t>
      </w:r>
      <w:r>
        <w:t xml:space="preserve">государственной </w:t>
      </w:r>
      <w:r w:rsidRPr="000612CA">
        <w:t>аттестационной комиссией,  утверждается руководителем образовательного учреждения и доводится до сведения обучающихся</w:t>
      </w:r>
      <w:r>
        <w:t xml:space="preserve"> не позднее двух </w:t>
      </w:r>
      <w:proofErr w:type="spellStart"/>
      <w:r>
        <w:t>месяцевс</w:t>
      </w:r>
      <w:proofErr w:type="spellEnd"/>
      <w:r w:rsidRPr="000612CA">
        <w:t xml:space="preserve"> начал</w:t>
      </w:r>
      <w:r>
        <w:t>а</w:t>
      </w:r>
      <w:r w:rsidRPr="000612CA">
        <w:t xml:space="preserve"> обучения. </w:t>
      </w:r>
    </w:p>
    <w:p w:rsidR="00B0508C" w:rsidRDefault="00B0508C" w:rsidP="00B0508C">
      <w:pPr>
        <w:keepNext/>
        <w:keepLines/>
        <w:widowControl w:val="0"/>
        <w:suppressAutoHyphens/>
        <w:spacing w:line="360" w:lineRule="auto"/>
        <w:ind w:firstLine="720"/>
        <w:jc w:val="both"/>
      </w:pPr>
      <w:r w:rsidRPr="000612CA">
        <w:t xml:space="preserve">К </w:t>
      </w:r>
      <w:r>
        <w:t xml:space="preserve">государственной </w:t>
      </w:r>
      <w:r w:rsidRPr="000612CA">
        <w:t xml:space="preserve">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</w:t>
      </w:r>
      <w:r>
        <w:t xml:space="preserve">профессиональных </w:t>
      </w:r>
      <w:proofErr w:type="spellStart"/>
      <w:r>
        <w:t>модулей</w:t>
      </w:r>
      <w:proofErr w:type="gramStart"/>
      <w:r w:rsidRPr="000612CA">
        <w:t>.</w:t>
      </w:r>
      <w:r w:rsidRPr="00AC4315">
        <w:rPr>
          <w:bCs/>
        </w:rPr>
        <w:t>Н</w:t>
      </w:r>
      <w:proofErr w:type="gramEnd"/>
      <w:r w:rsidRPr="00AC4315">
        <w:rPr>
          <w:bCs/>
        </w:rPr>
        <w:t>еобходимымусловием</w:t>
      </w:r>
      <w:proofErr w:type="spellEnd"/>
      <w:r w:rsidRPr="00AC4315">
        <w:rPr>
          <w:bCs/>
        </w:rPr>
        <w:t xml:space="preserve"> допуска к государственной </w:t>
      </w:r>
      <w:r>
        <w:rPr>
          <w:bCs/>
        </w:rPr>
        <w:t>итоговой</w:t>
      </w:r>
      <w:r w:rsidRPr="00AC4315">
        <w:rPr>
          <w:bCs/>
        </w:rPr>
        <w:t xml:space="preserve"> аттестации является </w:t>
      </w:r>
      <w:r w:rsidRPr="00AC4315">
        <w:t xml:space="preserve"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  <w:r>
        <w:t>Для этих целей в</w:t>
      </w:r>
      <w:r w:rsidRPr="00AC4315">
        <w:t>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B0508C" w:rsidRDefault="00B0508C" w:rsidP="00B0508C">
      <w:pPr>
        <w:keepNext/>
        <w:keepLines/>
        <w:widowControl w:val="0"/>
        <w:suppressAutoHyphens/>
        <w:spacing w:line="360" w:lineRule="auto"/>
        <w:ind w:firstLine="720"/>
        <w:jc w:val="both"/>
      </w:pPr>
      <w:r>
        <w:lastRenderedPageBreak/>
        <w:t xml:space="preserve">В ходе </w:t>
      </w:r>
      <w:r w:rsidRPr="000612CA">
        <w:t>защиты выпускной квалификационной работы</w:t>
      </w:r>
      <w:r>
        <w:t xml:space="preserve"> ч</w:t>
      </w:r>
      <w:r w:rsidRPr="00AC4315">
        <w:t>ленами государственной аттестационной комисси</w:t>
      </w:r>
      <w:r>
        <w:t xml:space="preserve">и проводится оценка </w:t>
      </w:r>
      <w:r w:rsidRPr="00AC4315">
        <w:t xml:space="preserve">освоенных выпускниками профессиональных и общих компетенций </w:t>
      </w:r>
      <w:r>
        <w:t xml:space="preserve">в соответствии с критериями, утвержденными </w:t>
      </w:r>
      <w:r w:rsidRPr="00796BA6">
        <w:t>образовательным учреждением после предварительного положительного заключения работодателей.</w:t>
      </w:r>
    </w:p>
    <w:p w:rsidR="00B0508C" w:rsidRPr="005A099C" w:rsidRDefault="00B0508C" w:rsidP="00B0508C">
      <w:pPr>
        <w:pStyle w:val="Default"/>
        <w:spacing w:line="360" w:lineRule="auto"/>
        <w:ind w:firstLine="708"/>
        <w:rPr>
          <w:color w:val="auto"/>
        </w:rPr>
      </w:pPr>
      <w:r w:rsidRPr="005A099C">
        <w:rPr>
          <w:color w:val="auto"/>
        </w:rPr>
        <w:t xml:space="preserve">Юрист (базовой подготовки) должен обладать следующими профессиональными компетенциями (ПК), соответствующими основным видам профессиональной деятельности: </w:t>
      </w:r>
    </w:p>
    <w:p w:rsidR="00B0508C" w:rsidRDefault="00B0508C" w:rsidP="00B0508C">
      <w:pPr>
        <w:pStyle w:val="Default"/>
        <w:spacing w:line="360" w:lineRule="auto"/>
        <w:ind w:firstLine="708"/>
        <w:rPr>
          <w:color w:val="auto"/>
        </w:rPr>
      </w:pPr>
      <w:r w:rsidRPr="004B52A7">
        <w:rPr>
          <w:color w:val="auto"/>
        </w:rPr>
        <w:t xml:space="preserve">Обеспечение реализации прав граждан в сфере пенсионного обеспечения и социальной защиты: </w:t>
      </w:r>
    </w:p>
    <w:p w:rsidR="0086221B" w:rsidRPr="00A27522" w:rsidRDefault="0086221B" w:rsidP="0086221B">
      <w:pPr>
        <w:pStyle w:val="Default"/>
        <w:numPr>
          <w:ilvl w:val="0"/>
          <w:numId w:val="257"/>
        </w:numPr>
        <w:spacing w:line="360" w:lineRule="auto"/>
        <w:rPr>
          <w:color w:val="auto"/>
        </w:rPr>
      </w:pPr>
      <w:r>
        <w:rPr>
          <w:color w:val="auto"/>
        </w:rPr>
        <w:t>п</w:t>
      </w:r>
      <w:r w:rsidRPr="00A27522">
        <w:rPr>
          <w:color w:val="auto"/>
        </w:rPr>
        <w:t>онимать сущность и социальную значимость своей будущей профессии, про</w:t>
      </w:r>
      <w:r>
        <w:rPr>
          <w:color w:val="auto"/>
        </w:rPr>
        <w:t>являть к ней устойчивый интере</w:t>
      </w:r>
      <w:proofErr w:type="gramStart"/>
      <w:r>
        <w:rPr>
          <w:color w:val="auto"/>
        </w:rPr>
        <w:t>с(</w:t>
      </w:r>
      <w:proofErr w:type="gramEnd"/>
      <w:r w:rsidRPr="00A27522">
        <w:rPr>
          <w:color w:val="auto"/>
        </w:rPr>
        <w:t>ОК</w:t>
      </w:r>
      <w:r>
        <w:rPr>
          <w:color w:val="auto"/>
        </w:rPr>
        <w:t>.</w:t>
      </w:r>
      <w:r w:rsidRPr="00A27522">
        <w:rPr>
          <w:color w:val="auto"/>
        </w:rPr>
        <w:t xml:space="preserve"> 1</w:t>
      </w:r>
      <w:r>
        <w:rPr>
          <w:color w:val="auto"/>
        </w:rPr>
        <w:t>);</w:t>
      </w:r>
    </w:p>
    <w:p w:rsidR="0086221B" w:rsidRDefault="0086221B" w:rsidP="0086221B">
      <w:pPr>
        <w:pStyle w:val="Default"/>
        <w:numPr>
          <w:ilvl w:val="0"/>
          <w:numId w:val="257"/>
        </w:numPr>
        <w:spacing w:line="360" w:lineRule="auto"/>
        <w:rPr>
          <w:color w:val="auto"/>
        </w:rPr>
      </w:pPr>
      <w:r>
        <w:rPr>
          <w:color w:val="auto"/>
        </w:rPr>
        <w:t>р</w:t>
      </w:r>
      <w:r w:rsidRPr="00A27522">
        <w:rPr>
          <w:color w:val="auto"/>
        </w:rPr>
        <w:t>ешать проблемы, оценивать риски и принимать ре</w:t>
      </w:r>
      <w:r>
        <w:rPr>
          <w:color w:val="auto"/>
        </w:rPr>
        <w:t>шения в нестандартных ситуациях (</w:t>
      </w:r>
      <w:r w:rsidRPr="00A27522">
        <w:rPr>
          <w:color w:val="auto"/>
        </w:rPr>
        <w:t>ОК</w:t>
      </w:r>
      <w:r>
        <w:rPr>
          <w:color w:val="auto"/>
        </w:rPr>
        <w:t>.</w:t>
      </w:r>
      <w:r w:rsidRPr="00A27522">
        <w:rPr>
          <w:color w:val="auto"/>
        </w:rPr>
        <w:t xml:space="preserve"> 3</w:t>
      </w:r>
      <w:r>
        <w:rPr>
          <w:color w:val="auto"/>
        </w:rPr>
        <w:t>);</w:t>
      </w:r>
    </w:p>
    <w:p w:rsidR="0086221B" w:rsidRDefault="0086221B" w:rsidP="0086221B">
      <w:pPr>
        <w:pStyle w:val="ConsPlusNormal"/>
        <w:numPr>
          <w:ilvl w:val="0"/>
          <w:numId w:val="2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7522">
        <w:rPr>
          <w:rFonts w:ascii="Times New Roman" w:hAnsi="Times New Roman" w:cs="Times New Roman"/>
          <w:sz w:val="24"/>
          <w:szCs w:val="24"/>
        </w:rPr>
        <w:t xml:space="preserve">тавить цели, мотивировать деятельность подчиненных, организовывать и контролировать их работу с принятием на себя ответственности </w:t>
      </w:r>
      <w:r>
        <w:rPr>
          <w:rFonts w:ascii="Times New Roman" w:hAnsi="Times New Roman" w:cs="Times New Roman"/>
          <w:sz w:val="24"/>
          <w:szCs w:val="24"/>
        </w:rPr>
        <w:t>за результат выполнения заданий (</w:t>
      </w:r>
      <w:r w:rsidRPr="00A27522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752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6221B" w:rsidRPr="00A27522" w:rsidRDefault="0086221B" w:rsidP="0086221B">
      <w:pPr>
        <w:pStyle w:val="ConsPlusNormal"/>
        <w:numPr>
          <w:ilvl w:val="0"/>
          <w:numId w:val="2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27522">
        <w:rPr>
          <w:rFonts w:ascii="Times New Roman" w:hAnsi="Times New Roman" w:cs="Times New Roman"/>
          <w:sz w:val="24"/>
          <w:szCs w:val="24"/>
        </w:rPr>
        <w:t>риентироваться в условиях пост</w:t>
      </w:r>
      <w:r>
        <w:rPr>
          <w:rFonts w:ascii="Times New Roman" w:hAnsi="Times New Roman" w:cs="Times New Roman"/>
          <w:sz w:val="24"/>
          <w:szCs w:val="24"/>
        </w:rPr>
        <w:t>оянного изменения правовой базы (</w:t>
      </w:r>
      <w:r w:rsidRPr="00A27522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7522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6221B" w:rsidRPr="00A27522" w:rsidRDefault="0086221B" w:rsidP="0086221B">
      <w:pPr>
        <w:pStyle w:val="ConsPlusNormal"/>
        <w:numPr>
          <w:ilvl w:val="0"/>
          <w:numId w:val="2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7522">
        <w:rPr>
          <w:rFonts w:ascii="Times New Roman" w:hAnsi="Times New Roman" w:cs="Times New Roman"/>
          <w:sz w:val="24"/>
          <w:szCs w:val="24"/>
        </w:rPr>
        <w:t xml:space="preserve">облюдать деловой этикет, культуру и психологические основы общения, нормы и правила поведения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27522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7522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0508C" w:rsidRPr="004B52A7" w:rsidRDefault="00B0508C" w:rsidP="00B0508C">
      <w:pPr>
        <w:pStyle w:val="Default"/>
        <w:numPr>
          <w:ilvl w:val="0"/>
          <w:numId w:val="251"/>
        </w:numPr>
        <w:spacing w:line="360" w:lineRule="auto"/>
        <w:rPr>
          <w:color w:val="auto"/>
        </w:rPr>
      </w:pPr>
      <w:r w:rsidRPr="004B52A7">
        <w:rPr>
          <w:color w:val="auto"/>
        </w:rPr>
        <w:t>осуществлять профессиональное толкование норма</w:t>
      </w:r>
      <w:r>
        <w:rPr>
          <w:color w:val="auto"/>
        </w:rPr>
        <w:t>тивных правовых актов для реали</w:t>
      </w:r>
      <w:r w:rsidRPr="004B52A7">
        <w:rPr>
          <w:color w:val="auto"/>
        </w:rPr>
        <w:t xml:space="preserve">зации прав граждан в сфере пенсионного обеспечения и социальной защиты; (ПК 1.1.) </w:t>
      </w:r>
    </w:p>
    <w:p w:rsidR="00B0508C" w:rsidRPr="004B52A7" w:rsidRDefault="00B0508C" w:rsidP="00B0508C">
      <w:pPr>
        <w:pStyle w:val="Default"/>
        <w:numPr>
          <w:ilvl w:val="0"/>
          <w:numId w:val="251"/>
        </w:numPr>
        <w:spacing w:line="360" w:lineRule="auto"/>
        <w:rPr>
          <w:color w:val="auto"/>
        </w:rPr>
      </w:pPr>
      <w:r w:rsidRPr="004B52A7">
        <w:rPr>
          <w:color w:val="auto"/>
        </w:rPr>
        <w:t>осуществлять прием граждан по вопросам пенсионного</w:t>
      </w:r>
      <w:r>
        <w:rPr>
          <w:color w:val="auto"/>
        </w:rPr>
        <w:t xml:space="preserve"> обеспечения и социальной за</w:t>
      </w:r>
      <w:r w:rsidRPr="004B52A7">
        <w:rPr>
          <w:color w:val="auto"/>
        </w:rPr>
        <w:t xml:space="preserve">щиты; (ПК 1.2.) </w:t>
      </w:r>
    </w:p>
    <w:p w:rsidR="00B0508C" w:rsidRPr="004B52A7" w:rsidRDefault="00B0508C" w:rsidP="00B0508C">
      <w:pPr>
        <w:pStyle w:val="Default"/>
        <w:numPr>
          <w:ilvl w:val="0"/>
          <w:numId w:val="251"/>
        </w:numPr>
        <w:spacing w:line="360" w:lineRule="auto"/>
        <w:rPr>
          <w:color w:val="auto"/>
        </w:rPr>
      </w:pPr>
      <w:r w:rsidRPr="004B52A7">
        <w:rPr>
          <w:color w:val="auto"/>
        </w:rPr>
        <w:t>рассматривать пакет документов для назначения пе</w:t>
      </w:r>
      <w:r>
        <w:rPr>
          <w:color w:val="auto"/>
        </w:rPr>
        <w:t>нсий, пособий, компенсаций, дру</w:t>
      </w:r>
      <w:r w:rsidRPr="004B52A7">
        <w:rPr>
          <w:color w:val="auto"/>
        </w:rPr>
        <w:t>гих выплат, а также мер социальной поддержки отдел</w:t>
      </w:r>
      <w:r>
        <w:rPr>
          <w:color w:val="auto"/>
        </w:rPr>
        <w:t>ьным категориям граждан, нуждаю</w:t>
      </w:r>
      <w:r w:rsidRPr="004B52A7">
        <w:rPr>
          <w:color w:val="auto"/>
        </w:rPr>
        <w:t xml:space="preserve">щимся в социальной защите; (ПК 1.3.) </w:t>
      </w:r>
    </w:p>
    <w:p w:rsidR="00B0508C" w:rsidRPr="004B52A7" w:rsidRDefault="00B0508C" w:rsidP="00B0508C">
      <w:pPr>
        <w:pStyle w:val="Default"/>
        <w:numPr>
          <w:ilvl w:val="0"/>
          <w:numId w:val="251"/>
        </w:numPr>
        <w:spacing w:line="360" w:lineRule="auto"/>
        <w:rPr>
          <w:color w:val="auto"/>
        </w:rPr>
      </w:pPr>
      <w:r w:rsidRPr="004B52A7">
        <w:rPr>
          <w:color w:val="auto"/>
        </w:rPr>
        <w:t>осуществлять установление (назначение, перерасчет</w:t>
      </w:r>
      <w:r>
        <w:rPr>
          <w:color w:val="auto"/>
        </w:rPr>
        <w:t>, перевод), индексацию и коррек</w:t>
      </w:r>
      <w:r w:rsidRPr="004B52A7">
        <w:rPr>
          <w:color w:val="auto"/>
        </w:rPr>
        <w:t xml:space="preserve">тировку пенсий, назначение пособий, компенсаций и других социальных выплат, используя информационно-компьютерные технологии; (ПК 1.4.) </w:t>
      </w:r>
    </w:p>
    <w:p w:rsidR="00B0508C" w:rsidRPr="004B52A7" w:rsidRDefault="00B0508C" w:rsidP="00B0508C">
      <w:pPr>
        <w:pStyle w:val="Default"/>
        <w:numPr>
          <w:ilvl w:val="0"/>
          <w:numId w:val="251"/>
        </w:numPr>
        <w:spacing w:line="360" w:lineRule="auto"/>
        <w:rPr>
          <w:color w:val="auto"/>
        </w:rPr>
      </w:pPr>
      <w:r w:rsidRPr="004B52A7">
        <w:rPr>
          <w:color w:val="auto"/>
        </w:rPr>
        <w:t xml:space="preserve">осуществлять формирование и хранение дел получателей пенсий, пособий и других социальных выплат; (ПК 1.5.) </w:t>
      </w:r>
    </w:p>
    <w:p w:rsidR="00B0508C" w:rsidRPr="004B52A7" w:rsidRDefault="00B0508C" w:rsidP="00B0508C">
      <w:pPr>
        <w:pStyle w:val="Default"/>
        <w:numPr>
          <w:ilvl w:val="0"/>
          <w:numId w:val="251"/>
        </w:numPr>
        <w:spacing w:line="360" w:lineRule="auto"/>
        <w:rPr>
          <w:color w:val="auto"/>
        </w:rPr>
      </w:pPr>
      <w:r w:rsidRPr="004B52A7">
        <w:rPr>
          <w:color w:val="auto"/>
        </w:rPr>
        <w:t>консультировать граждан и представителей юридич</w:t>
      </w:r>
      <w:r>
        <w:rPr>
          <w:color w:val="auto"/>
        </w:rPr>
        <w:t>еских лиц по вопросам пенсионно</w:t>
      </w:r>
      <w:r w:rsidRPr="004B52A7">
        <w:rPr>
          <w:color w:val="auto"/>
        </w:rPr>
        <w:t xml:space="preserve">го обеспечения и социальной защиты. (ПК 1.6.) </w:t>
      </w:r>
    </w:p>
    <w:p w:rsidR="00A27522" w:rsidRDefault="00B0508C" w:rsidP="00A27522">
      <w:pPr>
        <w:pStyle w:val="Default"/>
        <w:spacing w:line="360" w:lineRule="auto"/>
        <w:ind w:firstLine="708"/>
        <w:rPr>
          <w:color w:val="auto"/>
        </w:rPr>
      </w:pPr>
      <w:r w:rsidRPr="004B52A7">
        <w:rPr>
          <w:color w:val="auto"/>
        </w:rPr>
        <w:lastRenderedPageBreak/>
        <w:t>Организационное обеспечение деятельности учреждений социальной защиты н</w:t>
      </w:r>
      <w:r>
        <w:rPr>
          <w:color w:val="auto"/>
        </w:rPr>
        <w:t>аселе</w:t>
      </w:r>
      <w:r w:rsidRPr="004B52A7">
        <w:rPr>
          <w:color w:val="auto"/>
        </w:rPr>
        <w:t xml:space="preserve">ния и органов Пенсионного Фонда Российской Федерации: </w:t>
      </w:r>
    </w:p>
    <w:p w:rsidR="00A27522" w:rsidRPr="00A27522" w:rsidRDefault="00A27522" w:rsidP="00A27522">
      <w:pPr>
        <w:pStyle w:val="Default"/>
        <w:numPr>
          <w:ilvl w:val="0"/>
          <w:numId w:val="257"/>
        </w:numPr>
        <w:spacing w:line="360" w:lineRule="auto"/>
        <w:rPr>
          <w:color w:val="auto"/>
        </w:rPr>
      </w:pPr>
      <w:r>
        <w:rPr>
          <w:color w:val="auto"/>
        </w:rPr>
        <w:t>п</w:t>
      </w:r>
      <w:r w:rsidRPr="00A27522">
        <w:rPr>
          <w:color w:val="auto"/>
        </w:rPr>
        <w:t>онимать сущность и социальную значимость своей будущей профессии, про</w:t>
      </w:r>
      <w:r>
        <w:rPr>
          <w:color w:val="auto"/>
        </w:rPr>
        <w:t>являть к ней устойчивый интере</w:t>
      </w:r>
      <w:proofErr w:type="gramStart"/>
      <w:r>
        <w:rPr>
          <w:color w:val="auto"/>
        </w:rPr>
        <w:t>с</w:t>
      </w:r>
      <w:r w:rsidR="0086221B">
        <w:rPr>
          <w:color w:val="auto"/>
        </w:rPr>
        <w:t>(</w:t>
      </w:r>
      <w:proofErr w:type="gramEnd"/>
      <w:r w:rsidRPr="00A27522">
        <w:rPr>
          <w:color w:val="auto"/>
        </w:rPr>
        <w:t>ОК</w:t>
      </w:r>
      <w:r w:rsidR="0086221B">
        <w:rPr>
          <w:color w:val="auto"/>
        </w:rPr>
        <w:t>.</w:t>
      </w:r>
      <w:r w:rsidRPr="00A27522">
        <w:rPr>
          <w:color w:val="auto"/>
        </w:rPr>
        <w:t xml:space="preserve"> 1</w:t>
      </w:r>
      <w:r w:rsidR="0086221B">
        <w:rPr>
          <w:color w:val="auto"/>
        </w:rPr>
        <w:t>);</w:t>
      </w:r>
    </w:p>
    <w:p w:rsidR="00A27522" w:rsidRPr="00A27522" w:rsidRDefault="0086221B" w:rsidP="00A27522">
      <w:pPr>
        <w:pStyle w:val="Default"/>
        <w:numPr>
          <w:ilvl w:val="0"/>
          <w:numId w:val="257"/>
        </w:numPr>
        <w:spacing w:line="360" w:lineRule="auto"/>
        <w:rPr>
          <w:color w:val="auto"/>
        </w:rPr>
      </w:pPr>
      <w:r>
        <w:rPr>
          <w:color w:val="auto"/>
        </w:rPr>
        <w:t>о</w:t>
      </w:r>
      <w:r w:rsidR="00A27522" w:rsidRPr="00A27522">
        <w:rPr>
          <w:color w:val="auto"/>
        </w:rPr>
        <w:t>рганизовывать собственную деятельность, определять методы и способы выполнения профессиональных задач, оценив</w:t>
      </w:r>
      <w:r>
        <w:rPr>
          <w:color w:val="auto"/>
        </w:rPr>
        <w:t>ать их эффективность и качество (</w:t>
      </w:r>
      <w:r w:rsidR="00A27522" w:rsidRPr="00A27522">
        <w:rPr>
          <w:color w:val="auto"/>
        </w:rPr>
        <w:t>ОК</w:t>
      </w:r>
      <w:r>
        <w:rPr>
          <w:color w:val="auto"/>
        </w:rPr>
        <w:t>.</w:t>
      </w:r>
      <w:r w:rsidR="00A27522" w:rsidRPr="00A27522">
        <w:rPr>
          <w:color w:val="auto"/>
        </w:rPr>
        <w:t xml:space="preserve"> 2</w:t>
      </w:r>
      <w:r>
        <w:rPr>
          <w:color w:val="auto"/>
        </w:rPr>
        <w:t>);</w:t>
      </w:r>
    </w:p>
    <w:p w:rsidR="00A27522" w:rsidRPr="00A27522" w:rsidRDefault="00BC299C" w:rsidP="00A27522">
      <w:pPr>
        <w:pStyle w:val="Default"/>
        <w:numPr>
          <w:ilvl w:val="0"/>
          <w:numId w:val="257"/>
        </w:numPr>
        <w:spacing w:line="360" w:lineRule="auto"/>
        <w:rPr>
          <w:color w:val="auto"/>
        </w:rPr>
      </w:pPr>
      <w:r>
        <w:rPr>
          <w:color w:val="auto"/>
        </w:rPr>
        <w:t>п</w:t>
      </w:r>
      <w:r w:rsidR="00A27522" w:rsidRPr="00A27522">
        <w:rPr>
          <w:color w:val="auto"/>
        </w:rPr>
        <w:t>ринимать ре</w:t>
      </w:r>
      <w:r w:rsidR="0086221B">
        <w:rPr>
          <w:color w:val="auto"/>
        </w:rPr>
        <w:t xml:space="preserve">шения в </w:t>
      </w:r>
      <w:r>
        <w:rPr>
          <w:color w:val="auto"/>
        </w:rPr>
        <w:t xml:space="preserve">стандартных и </w:t>
      </w:r>
      <w:r w:rsidR="0086221B">
        <w:rPr>
          <w:color w:val="auto"/>
        </w:rPr>
        <w:t xml:space="preserve">нестандартных ситуациях </w:t>
      </w:r>
      <w:r>
        <w:rPr>
          <w:color w:val="auto"/>
        </w:rPr>
        <w:t xml:space="preserve">и нести за них ответственность </w:t>
      </w:r>
      <w:r w:rsidR="0086221B">
        <w:rPr>
          <w:color w:val="auto"/>
        </w:rPr>
        <w:t>(</w:t>
      </w:r>
      <w:r w:rsidR="00A27522" w:rsidRPr="00A27522">
        <w:rPr>
          <w:color w:val="auto"/>
        </w:rPr>
        <w:t>ОК</w:t>
      </w:r>
      <w:r w:rsidR="0086221B">
        <w:rPr>
          <w:color w:val="auto"/>
        </w:rPr>
        <w:t>.</w:t>
      </w:r>
      <w:r w:rsidR="00A27522" w:rsidRPr="00A27522">
        <w:rPr>
          <w:color w:val="auto"/>
        </w:rPr>
        <w:t xml:space="preserve"> 3</w:t>
      </w:r>
      <w:r w:rsidR="0086221B">
        <w:rPr>
          <w:color w:val="auto"/>
        </w:rPr>
        <w:t>);</w:t>
      </w:r>
    </w:p>
    <w:p w:rsidR="00A27522" w:rsidRDefault="0086221B" w:rsidP="00A27522">
      <w:pPr>
        <w:pStyle w:val="Default"/>
        <w:numPr>
          <w:ilvl w:val="0"/>
          <w:numId w:val="257"/>
        </w:numPr>
        <w:spacing w:line="360" w:lineRule="auto"/>
        <w:rPr>
          <w:color w:val="auto"/>
        </w:rPr>
      </w:pPr>
      <w:r>
        <w:rPr>
          <w:color w:val="auto"/>
        </w:rPr>
        <w:t>о</w:t>
      </w:r>
      <w:r w:rsidR="00BC299C">
        <w:rPr>
          <w:color w:val="auto"/>
        </w:rPr>
        <w:t xml:space="preserve">существлять поиск и использование </w:t>
      </w:r>
      <w:r w:rsidR="00A27522" w:rsidRPr="00A27522">
        <w:rPr>
          <w:color w:val="auto"/>
        </w:rPr>
        <w:t xml:space="preserve">информации, необходимой для </w:t>
      </w:r>
      <w:r w:rsidR="00BC299C">
        <w:rPr>
          <w:color w:val="auto"/>
        </w:rPr>
        <w:t xml:space="preserve">эффективного выполнения </w:t>
      </w:r>
      <w:r w:rsidR="00A27522" w:rsidRPr="00A27522">
        <w:rPr>
          <w:color w:val="auto"/>
        </w:rPr>
        <w:t>профессиональных задач, профессио</w:t>
      </w:r>
      <w:r>
        <w:rPr>
          <w:color w:val="auto"/>
        </w:rPr>
        <w:t>нального и личностного развития (</w:t>
      </w:r>
      <w:r w:rsidR="00A27522" w:rsidRPr="00A27522">
        <w:rPr>
          <w:color w:val="auto"/>
        </w:rPr>
        <w:t>ОК</w:t>
      </w:r>
      <w:r>
        <w:rPr>
          <w:color w:val="auto"/>
        </w:rPr>
        <w:t>.</w:t>
      </w:r>
      <w:r w:rsidR="00A27522" w:rsidRPr="00A27522">
        <w:rPr>
          <w:color w:val="auto"/>
        </w:rPr>
        <w:t xml:space="preserve"> 4</w:t>
      </w:r>
      <w:r>
        <w:rPr>
          <w:color w:val="auto"/>
        </w:rPr>
        <w:t>);</w:t>
      </w:r>
    </w:p>
    <w:p w:rsidR="00A27522" w:rsidRPr="00A27522" w:rsidRDefault="00BC299C" w:rsidP="00BC299C">
      <w:pPr>
        <w:pStyle w:val="ConsPlusNormal"/>
        <w:numPr>
          <w:ilvl w:val="0"/>
          <w:numId w:val="2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C299C">
        <w:rPr>
          <w:rFonts w:ascii="Times New Roman" w:hAnsi="Times New Roman" w:cs="Times New Roman"/>
          <w:sz w:val="24"/>
          <w:szCs w:val="24"/>
        </w:rPr>
        <w:t xml:space="preserve">аботать в коллективе и команде, эффективно общаться с коллегами, руководством, потребителями. </w:t>
      </w:r>
      <w:r w:rsidR="0086221B">
        <w:rPr>
          <w:rFonts w:ascii="Times New Roman" w:hAnsi="Times New Roman" w:cs="Times New Roman"/>
          <w:sz w:val="24"/>
          <w:szCs w:val="24"/>
        </w:rPr>
        <w:t>(</w:t>
      </w:r>
      <w:r w:rsidR="00A27522" w:rsidRPr="00A27522">
        <w:rPr>
          <w:rFonts w:ascii="Times New Roman" w:hAnsi="Times New Roman" w:cs="Times New Roman"/>
          <w:sz w:val="24"/>
          <w:szCs w:val="24"/>
        </w:rPr>
        <w:t>ОК</w:t>
      </w:r>
      <w:r w:rsidR="0086221B">
        <w:rPr>
          <w:rFonts w:ascii="Times New Roman" w:hAnsi="Times New Roman" w:cs="Times New Roman"/>
          <w:sz w:val="24"/>
          <w:szCs w:val="24"/>
        </w:rPr>
        <w:t>.</w:t>
      </w:r>
      <w:r w:rsidR="00A27522" w:rsidRPr="00A27522">
        <w:rPr>
          <w:rFonts w:ascii="Times New Roman" w:hAnsi="Times New Roman" w:cs="Times New Roman"/>
          <w:sz w:val="24"/>
          <w:szCs w:val="24"/>
        </w:rPr>
        <w:t xml:space="preserve"> 6</w:t>
      </w:r>
      <w:r w:rsidR="0086221B">
        <w:rPr>
          <w:rFonts w:ascii="Times New Roman" w:hAnsi="Times New Roman" w:cs="Times New Roman"/>
          <w:sz w:val="24"/>
          <w:szCs w:val="24"/>
        </w:rPr>
        <w:t>)</w:t>
      </w:r>
      <w:r w:rsidR="00A27522" w:rsidRPr="00A27522">
        <w:rPr>
          <w:rFonts w:ascii="Times New Roman" w:hAnsi="Times New Roman" w:cs="Times New Roman"/>
          <w:sz w:val="24"/>
          <w:szCs w:val="24"/>
        </w:rPr>
        <w:t>.</w:t>
      </w:r>
    </w:p>
    <w:p w:rsidR="00A27522" w:rsidRPr="00A27522" w:rsidRDefault="00BC299C" w:rsidP="00BC299C">
      <w:pPr>
        <w:pStyle w:val="ConsPlusNormal"/>
        <w:numPr>
          <w:ilvl w:val="0"/>
          <w:numId w:val="2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C299C">
        <w:rPr>
          <w:rFonts w:ascii="Times New Roman" w:hAnsi="Times New Roman" w:cs="Times New Roman"/>
          <w:sz w:val="24"/>
          <w:szCs w:val="24"/>
        </w:rPr>
        <w:t xml:space="preserve">рать на себя ответственность за работу членов команды (подчиненных), результат выполнения заданий. </w:t>
      </w:r>
      <w:r w:rsidR="0086221B">
        <w:rPr>
          <w:rFonts w:ascii="Times New Roman" w:hAnsi="Times New Roman" w:cs="Times New Roman"/>
          <w:sz w:val="24"/>
          <w:szCs w:val="24"/>
        </w:rPr>
        <w:t>(</w:t>
      </w:r>
      <w:r w:rsidR="00A27522" w:rsidRPr="00A27522">
        <w:rPr>
          <w:rFonts w:ascii="Times New Roman" w:hAnsi="Times New Roman" w:cs="Times New Roman"/>
          <w:sz w:val="24"/>
          <w:szCs w:val="24"/>
        </w:rPr>
        <w:t>ОК</w:t>
      </w:r>
      <w:r w:rsidR="0086221B">
        <w:rPr>
          <w:rFonts w:ascii="Times New Roman" w:hAnsi="Times New Roman" w:cs="Times New Roman"/>
          <w:sz w:val="24"/>
          <w:szCs w:val="24"/>
        </w:rPr>
        <w:t>.</w:t>
      </w:r>
      <w:r w:rsidR="00A27522" w:rsidRPr="00A27522">
        <w:rPr>
          <w:rFonts w:ascii="Times New Roman" w:hAnsi="Times New Roman" w:cs="Times New Roman"/>
          <w:sz w:val="24"/>
          <w:szCs w:val="24"/>
        </w:rPr>
        <w:t xml:space="preserve"> 7</w:t>
      </w:r>
      <w:r w:rsidR="0086221B">
        <w:rPr>
          <w:rFonts w:ascii="Times New Roman" w:hAnsi="Times New Roman" w:cs="Times New Roman"/>
          <w:sz w:val="24"/>
          <w:szCs w:val="24"/>
        </w:rPr>
        <w:t>);</w:t>
      </w:r>
    </w:p>
    <w:p w:rsidR="00A27522" w:rsidRDefault="0086221B" w:rsidP="00A27522">
      <w:pPr>
        <w:pStyle w:val="ConsPlusNormal"/>
        <w:numPr>
          <w:ilvl w:val="0"/>
          <w:numId w:val="2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7522" w:rsidRPr="00A27522">
        <w:rPr>
          <w:rFonts w:ascii="Times New Roman" w:hAnsi="Times New Roman" w:cs="Times New Roman"/>
          <w:sz w:val="24"/>
          <w:szCs w:val="24"/>
        </w:rPr>
        <w:t>амостоятельно определять задачи профессионального и личностного развития, заниматься самообразованием, осознанно пла</w:t>
      </w:r>
      <w:r>
        <w:rPr>
          <w:rFonts w:ascii="Times New Roman" w:hAnsi="Times New Roman" w:cs="Times New Roman"/>
          <w:sz w:val="24"/>
          <w:szCs w:val="24"/>
        </w:rPr>
        <w:t>нировать повышение квалификаци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27522" w:rsidRPr="00A27522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7522" w:rsidRPr="00A27522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6221B" w:rsidRPr="00A27522" w:rsidRDefault="0086221B" w:rsidP="0086221B">
      <w:pPr>
        <w:pStyle w:val="ConsPlusNormal"/>
        <w:numPr>
          <w:ilvl w:val="0"/>
          <w:numId w:val="2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27522">
        <w:rPr>
          <w:rFonts w:ascii="Times New Roman" w:hAnsi="Times New Roman" w:cs="Times New Roman"/>
          <w:sz w:val="24"/>
          <w:szCs w:val="24"/>
        </w:rPr>
        <w:t>риентироваться в условиях пост</w:t>
      </w:r>
      <w:r>
        <w:rPr>
          <w:rFonts w:ascii="Times New Roman" w:hAnsi="Times New Roman" w:cs="Times New Roman"/>
          <w:sz w:val="24"/>
          <w:szCs w:val="24"/>
        </w:rPr>
        <w:t>оянного изменения правовой базы (</w:t>
      </w:r>
      <w:r w:rsidRPr="00A27522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7522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7522" w:rsidRPr="00A27522" w:rsidRDefault="0086221B" w:rsidP="00A27522">
      <w:pPr>
        <w:pStyle w:val="ConsPlusNormal"/>
        <w:numPr>
          <w:ilvl w:val="0"/>
          <w:numId w:val="2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7522" w:rsidRPr="00A27522">
        <w:rPr>
          <w:rFonts w:ascii="Times New Roman" w:hAnsi="Times New Roman" w:cs="Times New Roman"/>
          <w:sz w:val="24"/>
          <w:szCs w:val="24"/>
        </w:rPr>
        <w:t xml:space="preserve">облюдать деловой этикет, культуру и психологические основы общения, нормы и правила поведения </w:t>
      </w:r>
      <w:r w:rsidR="00A27522">
        <w:rPr>
          <w:rFonts w:ascii="Times New Roman" w:hAnsi="Times New Roman" w:cs="Times New Roman"/>
          <w:sz w:val="24"/>
          <w:szCs w:val="24"/>
        </w:rPr>
        <w:t>(</w:t>
      </w:r>
      <w:r w:rsidR="00A27522" w:rsidRPr="00A27522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7522" w:rsidRPr="00A27522">
        <w:rPr>
          <w:rFonts w:ascii="Times New Roman" w:hAnsi="Times New Roman" w:cs="Times New Roman"/>
          <w:sz w:val="24"/>
          <w:szCs w:val="24"/>
        </w:rPr>
        <w:t xml:space="preserve"> 11</w:t>
      </w:r>
      <w:r w:rsidR="00A275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7522" w:rsidRPr="00A27522" w:rsidRDefault="0086221B" w:rsidP="00A27522">
      <w:pPr>
        <w:pStyle w:val="ConsPlusNormal"/>
        <w:numPr>
          <w:ilvl w:val="0"/>
          <w:numId w:val="2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522" w:rsidRPr="00A27522">
        <w:rPr>
          <w:rFonts w:ascii="Times New Roman" w:hAnsi="Times New Roman" w:cs="Times New Roman"/>
          <w:sz w:val="24"/>
          <w:szCs w:val="24"/>
        </w:rPr>
        <w:t>роявлять нетерпимость к коррупционному поведени</w:t>
      </w:r>
      <w:proofErr w:type="gramStart"/>
      <w:r w:rsidR="00A27522" w:rsidRPr="00A2752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27522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7522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0508C" w:rsidRPr="004B52A7" w:rsidRDefault="00B0508C" w:rsidP="00B0508C">
      <w:pPr>
        <w:pStyle w:val="Default"/>
        <w:numPr>
          <w:ilvl w:val="0"/>
          <w:numId w:val="252"/>
        </w:numPr>
        <w:spacing w:line="360" w:lineRule="auto"/>
        <w:rPr>
          <w:color w:val="auto"/>
        </w:rPr>
      </w:pPr>
      <w:r w:rsidRPr="004B52A7">
        <w:rPr>
          <w:color w:val="auto"/>
        </w:rPr>
        <w:t>поддерживать базы данных получателей пенсий, п</w:t>
      </w:r>
      <w:r>
        <w:rPr>
          <w:color w:val="auto"/>
        </w:rPr>
        <w:t>особий, компенсаций и других со</w:t>
      </w:r>
      <w:r w:rsidRPr="004B52A7">
        <w:rPr>
          <w:color w:val="auto"/>
        </w:rPr>
        <w:t xml:space="preserve">циальных выплат, а также услуг и льгот в актуальном состоянии; (ПК 2.1.) </w:t>
      </w:r>
    </w:p>
    <w:p w:rsidR="00B0508C" w:rsidRPr="004B52A7" w:rsidRDefault="00B0508C" w:rsidP="00B0508C">
      <w:pPr>
        <w:pStyle w:val="Default"/>
        <w:numPr>
          <w:ilvl w:val="0"/>
          <w:numId w:val="252"/>
        </w:numPr>
        <w:spacing w:line="360" w:lineRule="auto"/>
        <w:rPr>
          <w:color w:val="auto"/>
        </w:rPr>
      </w:pPr>
      <w:r w:rsidRPr="004B52A7">
        <w:rPr>
          <w:color w:val="auto"/>
        </w:rPr>
        <w:t xml:space="preserve">выявлять лиц, нуждающихся в социальной защите и осуществлять их учет, используя информационно-компьютерные технологии; (ПК 2.2.) </w:t>
      </w:r>
    </w:p>
    <w:p w:rsidR="00B0508C" w:rsidRPr="004B52A7" w:rsidRDefault="00B0508C" w:rsidP="00B0508C">
      <w:pPr>
        <w:pStyle w:val="Default"/>
        <w:numPr>
          <w:ilvl w:val="0"/>
          <w:numId w:val="252"/>
        </w:numPr>
        <w:spacing w:line="360" w:lineRule="auto"/>
        <w:rPr>
          <w:color w:val="auto"/>
        </w:rPr>
      </w:pPr>
      <w:r w:rsidRPr="004B52A7">
        <w:rPr>
          <w:color w:val="auto"/>
        </w:rPr>
        <w:t>организовывать и координировать социальную раб</w:t>
      </w:r>
      <w:r>
        <w:rPr>
          <w:color w:val="auto"/>
        </w:rPr>
        <w:t>оту с отдельными лицами, катего</w:t>
      </w:r>
      <w:r w:rsidRPr="004B52A7">
        <w:rPr>
          <w:color w:val="auto"/>
        </w:rPr>
        <w:t xml:space="preserve">риями граждан и семьями, нуждающимися в социальной поддержке и защите; (ПК 2.3.) </w:t>
      </w:r>
    </w:p>
    <w:p w:rsidR="00B0508C" w:rsidRDefault="00B0508C" w:rsidP="00B0508C">
      <w:pPr>
        <w:widowControl w:val="0"/>
        <w:suppressAutoHyphens/>
        <w:spacing w:line="360" w:lineRule="auto"/>
        <w:ind w:firstLine="720"/>
        <w:jc w:val="both"/>
      </w:pPr>
      <w:r w:rsidRPr="000612CA">
        <w:t xml:space="preserve">Оценка </w:t>
      </w:r>
      <w:r w:rsidRPr="00DA4FEB">
        <w:t>качества освоения основной профессиональной образовательной программы</w:t>
      </w:r>
      <w:r w:rsidRPr="000612CA">
        <w:t xml:space="preserve"> осуществляется </w:t>
      </w:r>
      <w:r>
        <w:t xml:space="preserve">государственной </w:t>
      </w:r>
      <w:r w:rsidRPr="000612CA">
        <w:t xml:space="preserve">аттестационной комиссией </w:t>
      </w:r>
      <w:r>
        <w:t xml:space="preserve">по результатам </w:t>
      </w:r>
      <w:r w:rsidRPr="000612CA">
        <w:t>защиты выпускной квалификационной работы</w:t>
      </w:r>
      <w:r>
        <w:t xml:space="preserve">, </w:t>
      </w:r>
      <w:r w:rsidRPr="000612CA">
        <w:t>промежуточны</w:t>
      </w:r>
      <w:r>
        <w:t>х</w:t>
      </w:r>
      <w:r w:rsidRPr="000612CA">
        <w:t xml:space="preserve"> аттестационны</w:t>
      </w:r>
      <w:r>
        <w:t>х</w:t>
      </w:r>
      <w:r w:rsidRPr="000612CA">
        <w:t xml:space="preserve"> испытани</w:t>
      </w:r>
      <w:r>
        <w:t xml:space="preserve">й и на основании </w:t>
      </w:r>
      <w:r w:rsidRPr="00AC4315">
        <w:t>документ</w:t>
      </w:r>
      <w:r>
        <w:t>ов</w:t>
      </w:r>
      <w:r w:rsidRPr="00AC4315">
        <w:t xml:space="preserve">, подтверждающих освоение обучающимся </w:t>
      </w:r>
      <w:r w:rsidRPr="00AC4315">
        <w:lastRenderedPageBreak/>
        <w:t>компетенций</w:t>
      </w:r>
      <w:r>
        <w:t xml:space="preserve">. </w:t>
      </w:r>
      <w:r w:rsidRPr="00AC4315">
        <w:t>Членами государственной аттестационной комисси</w:t>
      </w:r>
      <w:r>
        <w:t>и</w:t>
      </w:r>
      <w:r w:rsidRPr="00AC4315">
        <w:t xml:space="preserve"> по медиане оценок освоенных выпускниками профессиональных и общих компетенций определяется интегральная оценка качества освоения основной профессиональной образовательной программы.</w:t>
      </w:r>
    </w:p>
    <w:p w:rsidR="00B0508C" w:rsidRPr="000612CA" w:rsidRDefault="00B0508C" w:rsidP="00B0508C">
      <w:pPr>
        <w:widowControl w:val="0"/>
        <w:suppressAutoHyphens/>
        <w:spacing w:line="360" w:lineRule="auto"/>
        <w:ind w:firstLine="720"/>
        <w:jc w:val="both"/>
      </w:pPr>
      <w:r w:rsidRPr="000612CA">
        <w:t xml:space="preserve">Лицам, прошедшим соответствующее обучение в полном объеме и аттестацию, образовательным </w:t>
      </w:r>
      <w:proofErr w:type="spellStart"/>
      <w:r w:rsidRPr="000612CA">
        <w:t>учреждени</w:t>
      </w:r>
      <w:r>
        <w:t>е</w:t>
      </w:r>
      <w:r w:rsidRPr="000612CA">
        <w:t>мвыда</w:t>
      </w:r>
      <w:r>
        <w:t>ё</w:t>
      </w:r>
      <w:r w:rsidRPr="000612CA">
        <w:t>тся</w:t>
      </w:r>
      <w:proofErr w:type="spellEnd"/>
      <w:r w:rsidRPr="000612CA">
        <w:t xml:space="preserve"> документ установленного образца.</w:t>
      </w:r>
    </w:p>
    <w:p w:rsidR="00B0508C" w:rsidRPr="009F2362" w:rsidRDefault="00B0508C" w:rsidP="00B0508C"/>
    <w:p w:rsidR="00B0508C" w:rsidRDefault="00B0508C" w:rsidP="00B0508C">
      <w:pPr>
        <w:pStyle w:val="afb"/>
        <w:spacing w:line="360" w:lineRule="auto"/>
        <w:jc w:val="right"/>
      </w:pPr>
      <w:r>
        <w:tab/>
      </w:r>
    </w:p>
    <w:sectPr w:rsidR="00B0508C" w:rsidSect="00F9454B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56" w:rsidRDefault="001D4E56" w:rsidP="00B47D8F">
      <w:r>
        <w:separator/>
      </w:r>
    </w:p>
  </w:endnote>
  <w:endnote w:type="continuationSeparator" w:id="0">
    <w:p w:rsidR="001D4E56" w:rsidRDefault="001D4E56" w:rsidP="00B4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àìè â 2006 ãîäó ïðîãðàììû ïî ôè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B0" w:rsidRDefault="008A02B6" w:rsidP="00F9454B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CC3EB0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C3EB0" w:rsidRDefault="00CC3EB0" w:rsidP="00F9454B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B0" w:rsidRDefault="008A02B6" w:rsidP="00F9454B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CC3EB0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612E0">
      <w:rPr>
        <w:rStyle w:val="af8"/>
        <w:noProof/>
      </w:rPr>
      <w:t>2</w:t>
    </w:r>
    <w:r>
      <w:rPr>
        <w:rStyle w:val="af8"/>
      </w:rPr>
      <w:fldChar w:fldCharType="end"/>
    </w:r>
  </w:p>
  <w:p w:rsidR="00CC3EB0" w:rsidRDefault="00CC3EB0" w:rsidP="00F9454B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56" w:rsidRDefault="001D4E56" w:rsidP="00B47D8F">
      <w:r>
        <w:separator/>
      </w:r>
    </w:p>
  </w:footnote>
  <w:footnote w:type="continuationSeparator" w:id="0">
    <w:p w:rsidR="001D4E56" w:rsidRDefault="001D4E56" w:rsidP="00B4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BEC142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BF8661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0DA37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41827D0"/>
    <w:lvl w:ilvl="0">
      <w:start w:val="1"/>
      <w:numFmt w:val="bullet"/>
      <w:pStyle w:val="CPISOK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5"/>
    <w:multiLevelType w:val="singleLevel"/>
    <w:tmpl w:val="00000005"/>
    <w:lvl w:ilvl="0">
      <w:start w:val="1"/>
      <w:numFmt w:val="decimal"/>
      <w:pStyle w:val="a0"/>
      <w:lvlText w:val="%1."/>
      <w:lvlJc w:val="left"/>
      <w:pPr>
        <w:tabs>
          <w:tab w:val="num" w:pos="417"/>
        </w:tabs>
      </w:pPr>
    </w:lvl>
  </w:abstractNum>
  <w:abstractNum w:abstractNumId="8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0044268"/>
    <w:multiLevelType w:val="multilevel"/>
    <w:tmpl w:val="97308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11B10E8"/>
    <w:multiLevelType w:val="hybridMultilevel"/>
    <w:tmpl w:val="3D763072"/>
    <w:lvl w:ilvl="0" w:tplc="E338855A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01333FCA"/>
    <w:multiLevelType w:val="multilevel"/>
    <w:tmpl w:val="4EC09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15A15CC"/>
    <w:multiLevelType w:val="hybridMultilevel"/>
    <w:tmpl w:val="85BC0D3A"/>
    <w:lvl w:ilvl="0" w:tplc="C340E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1C05E8E"/>
    <w:multiLevelType w:val="hybridMultilevel"/>
    <w:tmpl w:val="5E50B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1E594C"/>
    <w:multiLevelType w:val="hybridMultilevel"/>
    <w:tmpl w:val="05A83C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26A3F02"/>
    <w:multiLevelType w:val="multilevel"/>
    <w:tmpl w:val="EE78124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">
    <w:nsid w:val="02FD5D6E"/>
    <w:multiLevelType w:val="hybridMultilevel"/>
    <w:tmpl w:val="4A5E8820"/>
    <w:lvl w:ilvl="0" w:tplc="120EF0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3D0774F"/>
    <w:multiLevelType w:val="hybridMultilevel"/>
    <w:tmpl w:val="F20097C4"/>
    <w:lvl w:ilvl="0" w:tplc="2F7E59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45560B2"/>
    <w:multiLevelType w:val="hybridMultilevel"/>
    <w:tmpl w:val="4266C4AC"/>
    <w:lvl w:ilvl="0" w:tplc="18306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04A555B5"/>
    <w:multiLevelType w:val="hybridMultilevel"/>
    <w:tmpl w:val="5E98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4B00F26"/>
    <w:multiLevelType w:val="hybridMultilevel"/>
    <w:tmpl w:val="56F69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55E1C30"/>
    <w:multiLevelType w:val="multilevel"/>
    <w:tmpl w:val="3BAEE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05C46891"/>
    <w:multiLevelType w:val="hybridMultilevel"/>
    <w:tmpl w:val="6A3AC7E6"/>
    <w:lvl w:ilvl="0" w:tplc="34FE4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6AB71D8"/>
    <w:multiLevelType w:val="multilevel"/>
    <w:tmpl w:val="92FC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070759EA"/>
    <w:multiLevelType w:val="hybridMultilevel"/>
    <w:tmpl w:val="2898ABA2"/>
    <w:lvl w:ilvl="0" w:tplc="BE74F4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73F1F4B"/>
    <w:multiLevelType w:val="hybridMultilevel"/>
    <w:tmpl w:val="87320D90"/>
    <w:lvl w:ilvl="0" w:tplc="8334C6C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7F3E3A"/>
    <w:multiLevelType w:val="hybridMultilevel"/>
    <w:tmpl w:val="7DFCC07A"/>
    <w:lvl w:ilvl="0" w:tplc="ECAC15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7D17AB4"/>
    <w:multiLevelType w:val="hybridMultilevel"/>
    <w:tmpl w:val="787CCAEE"/>
    <w:lvl w:ilvl="0" w:tplc="414C59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87103AC"/>
    <w:multiLevelType w:val="hybridMultilevel"/>
    <w:tmpl w:val="C896A4A4"/>
    <w:lvl w:ilvl="0" w:tplc="D676F3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88334B1"/>
    <w:multiLevelType w:val="hybridMultilevel"/>
    <w:tmpl w:val="5E1E3A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8B07FD2"/>
    <w:multiLevelType w:val="hybridMultilevel"/>
    <w:tmpl w:val="6EE83E0C"/>
    <w:lvl w:ilvl="0" w:tplc="F7DA01F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2">
    <w:nsid w:val="096D5A0C"/>
    <w:multiLevelType w:val="hybridMultilevel"/>
    <w:tmpl w:val="76A4C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A477D28"/>
    <w:multiLevelType w:val="hybridMultilevel"/>
    <w:tmpl w:val="D9B46F1C"/>
    <w:lvl w:ilvl="0" w:tplc="F31AC7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BB963B8"/>
    <w:multiLevelType w:val="hybridMultilevel"/>
    <w:tmpl w:val="5F34D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F277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0F2821AD"/>
    <w:multiLevelType w:val="hybridMultilevel"/>
    <w:tmpl w:val="CE84463E"/>
    <w:lvl w:ilvl="0" w:tplc="3DD805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FDF00F8"/>
    <w:multiLevelType w:val="hybridMultilevel"/>
    <w:tmpl w:val="8F5E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2A5B96"/>
    <w:multiLevelType w:val="hybridMultilevel"/>
    <w:tmpl w:val="8738E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0861C28"/>
    <w:multiLevelType w:val="hybridMultilevel"/>
    <w:tmpl w:val="8320D8A2"/>
    <w:lvl w:ilvl="0" w:tplc="B9A219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10BE6CF1"/>
    <w:multiLevelType w:val="hybridMultilevel"/>
    <w:tmpl w:val="31BAF382"/>
    <w:lvl w:ilvl="0" w:tplc="672ED1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0EC5FB3"/>
    <w:multiLevelType w:val="hybridMultilevel"/>
    <w:tmpl w:val="4D8A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F40BEE"/>
    <w:multiLevelType w:val="hybridMultilevel"/>
    <w:tmpl w:val="133E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03410E"/>
    <w:multiLevelType w:val="hybridMultilevel"/>
    <w:tmpl w:val="1E1A513E"/>
    <w:lvl w:ilvl="0" w:tplc="EAB4B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1785272"/>
    <w:multiLevelType w:val="hybridMultilevel"/>
    <w:tmpl w:val="7BEA2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1D01EFA"/>
    <w:multiLevelType w:val="hybridMultilevel"/>
    <w:tmpl w:val="286C2BC4"/>
    <w:lvl w:ilvl="0" w:tplc="8334C6C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>
    <w:nsid w:val="11E93A43"/>
    <w:multiLevelType w:val="hybridMultilevel"/>
    <w:tmpl w:val="A32406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9">
    <w:nsid w:val="12477480"/>
    <w:multiLevelType w:val="multilevel"/>
    <w:tmpl w:val="4AD4F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0">
    <w:nsid w:val="12BC62B9"/>
    <w:multiLevelType w:val="hybridMultilevel"/>
    <w:tmpl w:val="13749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3000CB3"/>
    <w:multiLevelType w:val="hybridMultilevel"/>
    <w:tmpl w:val="4ED0E002"/>
    <w:lvl w:ilvl="0" w:tplc="F9780F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>
    <w:nsid w:val="142D2CDD"/>
    <w:multiLevelType w:val="hybridMultilevel"/>
    <w:tmpl w:val="5B6E139E"/>
    <w:lvl w:ilvl="0" w:tplc="04F0A682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>
    <w:nsid w:val="156D252A"/>
    <w:multiLevelType w:val="hybridMultilevel"/>
    <w:tmpl w:val="38F6C2C2"/>
    <w:lvl w:ilvl="0" w:tplc="A814A2B2">
      <w:start w:val="1"/>
      <w:numFmt w:val="decimal"/>
      <w:pStyle w:val="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59C48DC"/>
    <w:multiLevelType w:val="hybridMultilevel"/>
    <w:tmpl w:val="CD70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5FA583D"/>
    <w:multiLevelType w:val="hybridMultilevel"/>
    <w:tmpl w:val="4680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6002206"/>
    <w:multiLevelType w:val="hybridMultilevel"/>
    <w:tmpl w:val="D79275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168359E0"/>
    <w:multiLevelType w:val="hybridMultilevel"/>
    <w:tmpl w:val="8C2AD2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8">
    <w:nsid w:val="17304354"/>
    <w:multiLevelType w:val="hybridMultilevel"/>
    <w:tmpl w:val="62BC3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77F18DB"/>
    <w:multiLevelType w:val="multilevel"/>
    <w:tmpl w:val="4D24D020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78A5124"/>
    <w:multiLevelType w:val="hybridMultilevel"/>
    <w:tmpl w:val="139E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9B2841"/>
    <w:multiLevelType w:val="hybridMultilevel"/>
    <w:tmpl w:val="1F16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A3C33EE"/>
    <w:multiLevelType w:val="multilevel"/>
    <w:tmpl w:val="E30CF868"/>
    <w:lvl w:ilvl="0">
      <w:start w:val="4"/>
      <w:numFmt w:val="decimal"/>
      <w:pStyle w:val="a3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3">
    <w:nsid w:val="1A6C68CE"/>
    <w:multiLevelType w:val="hybridMultilevel"/>
    <w:tmpl w:val="3DB2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22AC"/>
    <w:multiLevelType w:val="multilevel"/>
    <w:tmpl w:val="D4B4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65">
    <w:nsid w:val="1C146D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1C34315F"/>
    <w:multiLevelType w:val="hybridMultilevel"/>
    <w:tmpl w:val="8742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C63483D"/>
    <w:multiLevelType w:val="hybridMultilevel"/>
    <w:tmpl w:val="98629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C994831"/>
    <w:multiLevelType w:val="hybridMultilevel"/>
    <w:tmpl w:val="B8FAC1C8"/>
    <w:lvl w:ilvl="0" w:tplc="E6BC477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9">
    <w:nsid w:val="1C9F344D"/>
    <w:multiLevelType w:val="hybridMultilevel"/>
    <w:tmpl w:val="2F0AE5B0"/>
    <w:lvl w:ilvl="0" w:tplc="15C447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0">
    <w:nsid w:val="1DEE5814"/>
    <w:multiLevelType w:val="hybridMultilevel"/>
    <w:tmpl w:val="0A68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F0C590C"/>
    <w:multiLevelType w:val="hybridMultilevel"/>
    <w:tmpl w:val="4B98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F14779F"/>
    <w:multiLevelType w:val="hybridMultilevel"/>
    <w:tmpl w:val="E48C8B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3">
    <w:nsid w:val="1F1B1316"/>
    <w:multiLevelType w:val="hybridMultilevel"/>
    <w:tmpl w:val="942A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1F1C3D5B"/>
    <w:multiLevelType w:val="hybridMultilevel"/>
    <w:tmpl w:val="F6469C86"/>
    <w:lvl w:ilvl="0" w:tplc="8334C6C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F80171F"/>
    <w:multiLevelType w:val="multilevel"/>
    <w:tmpl w:val="B442BE4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>
    <w:nsid w:val="2010333C"/>
    <w:multiLevelType w:val="hybridMultilevel"/>
    <w:tmpl w:val="9DBC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1643CA3"/>
    <w:multiLevelType w:val="hybridMultilevel"/>
    <w:tmpl w:val="33C0D50E"/>
    <w:lvl w:ilvl="0" w:tplc="69F8D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21F5610C"/>
    <w:multiLevelType w:val="hybridMultilevel"/>
    <w:tmpl w:val="1EF86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2F84AFB"/>
    <w:multiLevelType w:val="hybridMultilevel"/>
    <w:tmpl w:val="09C898B0"/>
    <w:lvl w:ilvl="0" w:tplc="99F4B4E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0">
    <w:nsid w:val="24173A5B"/>
    <w:multiLevelType w:val="hybridMultilevel"/>
    <w:tmpl w:val="829E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4533866"/>
    <w:multiLevelType w:val="hybridMultilevel"/>
    <w:tmpl w:val="BC9E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2">
    <w:nsid w:val="252D6A5F"/>
    <w:multiLevelType w:val="hybridMultilevel"/>
    <w:tmpl w:val="9078F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6CA5446"/>
    <w:multiLevelType w:val="hybridMultilevel"/>
    <w:tmpl w:val="86BE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70355F2"/>
    <w:multiLevelType w:val="hybridMultilevel"/>
    <w:tmpl w:val="F04E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7675D69"/>
    <w:multiLevelType w:val="hybridMultilevel"/>
    <w:tmpl w:val="C9CE59B8"/>
    <w:lvl w:ilvl="0" w:tplc="036812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76E6F79"/>
    <w:multiLevelType w:val="hybridMultilevel"/>
    <w:tmpl w:val="8D7E9AD8"/>
    <w:lvl w:ilvl="0" w:tplc="5720D2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291305D5"/>
    <w:multiLevelType w:val="hybridMultilevel"/>
    <w:tmpl w:val="FCE4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A7E4F7C"/>
    <w:multiLevelType w:val="singleLevel"/>
    <w:tmpl w:val="06FC4720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89">
    <w:nsid w:val="2A832B51"/>
    <w:multiLevelType w:val="hybridMultilevel"/>
    <w:tmpl w:val="1884E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2B3F5D5F"/>
    <w:multiLevelType w:val="hybridMultilevel"/>
    <w:tmpl w:val="758E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BEC44D5"/>
    <w:multiLevelType w:val="hybridMultilevel"/>
    <w:tmpl w:val="9EACDECC"/>
    <w:lvl w:ilvl="0" w:tplc="D94AAC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2">
    <w:nsid w:val="2CC12CA3"/>
    <w:multiLevelType w:val="hybridMultilevel"/>
    <w:tmpl w:val="52D41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3">
    <w:nsid w:val="2CC538E7"/>
    <w:multiLevelType w:val="hybridMultilevel"/>
    <w:tmpl w:val="42ECE822"/>
    <w:lvl w:ilvl="0" w:tplc="8334C6CA">
      <w:start w:val="1"/>
      <w:numFmt w:val="bullet"/>
      <w:lvlText w:val="-"/>
      <w:lvlJc w:val="left"/>
      <w:pPr>
        <w:ind w:left="78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4">
    <w:nsid w:val="2D683035"/>
    <w:multiLevelType w:val="hybridMultilevel"/>
    <w:tmpl w:val="3136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6">
    <w:nsid w:val="2D8D3CC9"/>
    <w:multiLevelType w:val="hybridMultilevel"/>
    <w:tmpl w:val="202A4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DE0361D"/>
    <w:multiLevelType w:val="hybridMultilevel"/>
    <w:tmpl w:val="7A5A3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2E1F2640"/>
    <w:multiLevelType w:val="hybridMultilevel"/>
    <w:tmpl w:val="B38E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E3446DD"/>
    <w:multiLevelType w:val="hybridMultilevel"/>
    <w:tmpl w:val="470A9B36"/>
    <w:lvl w:ilvl="0" w:tplc="009822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2E6F0B4B"/>
    <w:multiLevelType w:val="hybridMultilevel"/>
    <w:tmpl w:val="2A4AB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2EAB1D19"/>
    <w:multiLevelType w:val="hybridMultilevel"/>
    <w:tmpl w:val="2206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FDB2E42"/>
    <w:multiLevelType w:val="hybridMultilevel"/>
    <w:tmpl w:val="C8CCD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307C3285"/>
    <w:multiLevelType w:val="hybridMultilevel"/>
    <w:tmpl w:val="45F4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09E4E33"/>
    <w:multiLevelType w:val="hybridMultilevel"/>
    <w:tmpl w:val="B9B4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0CE0C3D"/>
    <w:multiLevelType w:val="hybridMultilevel"/>
    <w:tmpl w:val="17FC8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14015C2"/>
    <w:multiLevelType w:val="hybridMultilevel"/>
    <w:tmpl w:val="B26203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7">
    <w:nsid w:val="3198528B"/>
    <w:multiLevelType w:val="hybridMultilevel"/>
    <w:tmpl w:val="C4766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19C698D"/>
    <w:multiLevelType w:val="hybridMultilevel"/>
    <w:tmpl w:val="85CE8FE0"/>
    <w:lvl w:ilvl="0" w:tplc="2C9A58C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31D915F5"/>
    <w:multiLevelType w:val="hybridMultilevel"/>
    <w:tmpl w:val="0DD02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2BB6DA0"/>
    <w:multiLevelType w:val="multilevel"/>
    <w:tmpl w:val="8348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1">
    <w:nsid w:val="32D6766B"/>
    <w:multiLevelType w:val="hybridMultilevel"/>
    <w:tmpl w:val="35D2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42E7A29"/>
    <w:multiLevelType w:val="hybridMultilevel"/>
    <w:tmpl w:val="171CCF44"/>
    <w:lvl w:ilvl="0" w:tplc="04941CB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345F526C"/>
    <w:multiLevelType w:val="hybridMultilevel"/>
    <w:tmpl w:val="EB66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4D33F3A"/>
    <w:multiLevelType w:val="hybridMultilevel"/>
    <w:tmpl w:val="8DC4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>
    <w:nsid w:val="36A525A0"/>
    <w:multiLevelType w:val="multilevel"/>
    <w:tmpl w:val="866A2A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6">
    <w:nsid w:val="36F81203"/>
    <w:multiLevelType w:val="hybridMultilevel"/>
    <w:tmpl w:val="F398B452"/>
    <w:lvl w:ilvl="0" w:tplc="0BE22558">
      <w:start w:val="1"/>
      <w:numFmt w:val="decimal"/>
      <w:lvlText w:val="%1."/>
      <w:lvlJc w:val="left"/>
      <w:pPr>
        <w:ind w:left="1080" w:hanging="360"/>
      </w:pPr>
      <w:rPr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3810054B"/>
    <w:multiLevelType w:val="hybridMultilevel"/>
    <w:tmpl w:val="4A52875C"/>
    <w:lvl w:ilvl="0" w:tplc="07441642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8">
    <w:nsid w:val="385A0C73"/>
    <w:multiLevelType w:val="hybridMultilevel"/>
    <w:tmpl w:val="3BF8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8A96F4B"/>
    <w:multiLevelType w:val="hybridMultilevel"/>
    <w:tmpl w:val="B9FA301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39040A7B"/>
    <w:multiLevelType w:val="hybridMultilevel"/>
    <w:tmpl w:val="1B18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91F1EEE"/>
    <w:multiLevelType w:val="hybridMultilevel"/>
    <w:tmpl w:val="B3A4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9203015"/>
    <w:multiLevelType w:val="hybridMultilevel"/>
    <w:tmpl w:val="279E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C070E1D"/>
    <w:multiLevelType w:val="hybridMultilevel"/>
    <w:tmpl w:val="B7A0F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CD27A42"/>
    <w:multiLevelType w:val="hybridMultilevel"/>
    <w:tmpl w:val="AE9C2690"/>
    <w:lvl w:ilvl="0" w:tplc="04190001">
      <w:start w:val="1"/>
      <w:numFmt w:val="bullet"/>
      <w:pStyle w:val="a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3D2026E7"/>
    <w:multiLevelType w:val="hybridMultilevel"/>
    <w:tmpl w:val="728012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DBC03F9"/>
    <w:multiLevelType w:val="hybridMultilevel"/>
    <w:tmpl w:val="B944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EB270C3"/>
    <w:multiLevelType w:val="hybridMultilevel"/>
    <w:tmpl w:val="600AC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F0026E8"/>
    <w:multiLevelType w:val="hybridMultilevel"/>
    <w:tmpl w:val="900A3248"/>
    <w:lvl w:ilvl="0" w:tplc="1756B8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F6716E2"/>
    <w:multiLevelType w:val="hybridMultilevel"/>
    <w:tmpl w:val="39A8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F6D04C5"/>
    <w:multiLevelType w:val="hybridMultilevel"/>
    <w:tmpl w:val="340E6F14"/>
    <w:lvl w:ilvl="0" w:tplc="80B64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1">
    <w:nsid w:val="40E27163"/>
    <w:multiLevelType w:val="hybridMultilevel"/>
    <w:tmpl w:val="AEEAEBA6"/>
    <w:lvl w:ilvl="0" w:tplc="C07617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410E75E4"/>
    <w:multiLevelType w:val="hybridMultilevel"/>
    <w:tmpl w:val="84120C76"/>
    <w:lvl w:ilvl="0" w:tplc="CF5456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41577A58"/>
    <w:multiLevelType w:val="multilevel"/>
    <w:tmpl w:val="8B9A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4">
    <w:nsid w:val="416F092F"/>
    <w:multiLevelType w:val="hybridMultilevel"/>
    <w:tmpl w:val="4DE6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1A17941"/>
    <w:multiLevelType w:val="hybridMultilevel"/>
    <w:tmpl w:val="23FCCC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6">
    <w:nsid w:val="41E703F0"/>
    <w:multiLevelType w:val="multilevel"/>
    <w:tmpl w:val="5E648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7">
    <w:nsid w:val="42241EA9"/>
    <w:multiLevelType w:val="hybridMultilevel"/>
    <w:tmpl w:val="D64A6CAC"/>
    <w:lvl w:ilvl="0" w:tplc="31B698EA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8">
    <w:nsid w:val="42602284"/>
    <w:multiLevelType w:val="hybridMultilevel"/>
    <w:tmpl w:val="3578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2B55CE7"/>
    <w:multiLevelType w:val="hybridMultilevel"/>
    <w:tmpl w:val="4B70687E"/>
    <w:lvl w:ilvl="0" w:tplc="23E67E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43961CA8"/>
    <w:multiLevelType w:val="hybridMultilevel"/>
    <w:tmpl w:val="3200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3B23D31"/>
    <w:multiLevelType w:val="singleLevel"/>
    <w:tmpl w:val="B63CC870"/>
    <w:lvl w:ilvl="0">
      <w:start w:val="1"/>
      <w:numFmt w:val="decimal"/>
      <w:pStyle w:val="1"/>
      <w:lvlText w:val="%1."/>
      <w:lvlJc w:val="left"/>
      <w:pPr>
        <w:ind w:left="567" w:hanging="283"/>
      </w:pPr>
      <w:rPr>
        <w:rFonts w:hint="default"/>
      </w:rPr>
    </w:lvl>
  </w:abstractNum>
  <w:abstractNum w:abstractNumId="142">
    <w:nsid w:val="43ED1CC2"/>
    <w:multiLevelType w:val="hybridMultilevel"/>
    <w:tmpl w:val="CB8C4F68"/>
    <w:lvl w:ilvl="0" w:tplc="5F0E2326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3">
    <w:nsid w:val="443E2E66"/>
    <w:multiLevelType w:val="hybridMultilevel"/>
    <w:tmpl w:val="A290FDFC"/>
    <w:lvl w:ilvl="0" w:tplc="61927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45D6EB1"/>
    <w:multiLevelType w:val="hybridMultilevel"/>
    <w:tmpl w:val="BCE8C2AC"/>
    <w:lvl w:ilvl="0" w:tplc="8334C6C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4734368"/>
    <w:multiLevelType w:val="hybridMultilevel"/>
    <w:tmpl w:val="56FEC3BE"/>
    <w:lvl w:ilvl="0" w:tplc="2942560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5F4665B"/>
    <w:multiLevelType w:val="hybridMultilevel"/>
    <w:tmpl w:val="8582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77F1852"/>
    <w:multiLevelType w:val="hybridMultilevel"/>
    <w:tmpl w:val="3BAE0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482F7ABF"/>
    <w:multiLevelType w:val="hybridMultilevel"/>
    <w:tmpl w:val="00623208"/>
    <w:lvl w:ilvl="0" w:tplc="172C60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494937F4"/>
    <w:multiLevelType w:val="hybridMultilevel"/>
    <w:tmpl w:val="ADC27E68"/>
    <w:lvl w:ilvl="0" w:tplc="8334C6C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957525A"/>
    <w:multiLevelType w:val="hybridMultilevel"/>
    <w:tmpl w:val="EE9A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49615161"/>
    <w:multiLevelType w:val="hybridMultilevel"/>
    <w:tmpl w:val="9466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9702141"/>
    <w:multiLevelType w:val="multilevel"/>
    <w:tmpl w:val="8996A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4">
    <w:nsid w:val="49CA1EC6"/>
    <w:multiLevelType w:val="hybridMultilevel"/>
    <w:tmpl w:val="56D463EA"/>
    <w:lvl w:ilvl="0" w:tplc="BADAE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5">
    <w:nsid w:val="4A207CBA"/>
    <w:multiLevelType w:val="hybridMultilevel"/>
    <w:tmpl w:val="907C78C8"/>
    <w:lvl w:ilvl="0" w:tplc="0C961E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6">
    <w:nsid w:val="4A543044"/>
    <w:multiLevelType w:val="hybridMultilevel"/>
    <w:tmpl w:val="812616FA"/>
    <w:lvl w:ilvl="0" w:tplc="A4C24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7">
    <w:nsid w:val="4A67126C"/>
    <w:multiLevelType w:val="hybridMultilevel"/>
    <w:tmpl w:val="1CCAE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4BC219B9"/>
    <w:multiLevelType w:val="hybridMultilevel"/>
    <w:tmpl w:val="B958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C675CF9"/>
    <w:multiLevelType w:val="hybridMultilevel"/>
    <w:tmpl w:val="2BC806CC"/>
    <w:lvl w:ilvl="0" w:tplc="8334C6C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CA06051"/>
    <w:multiLevelType w:val="multilevel"/>
    <w:tmpl w:val="76621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1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2">
    <w:nsid w:val="4DA90530"/>
    <w:multiLevelType w:val="hybridMultilevel"/>
    <w:tmpl w:val="EB66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F4C539E"/>
    <w:multiLevelType w:val="hybridMultilevel"/>
    <w:tmpl w:val="9C94494E"/>
    <w:lvl w:ilvl="0" w:tplc="A1A4B61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4">
    <w:nsid w:val="4F885441"/>
    <w:multiLevelType w:val="hybridMultilevel"/>
    <w:tmpl w:val="058E59FA"/>
    <w:lvl w:ilvl="0" w:tplc="0E40FAF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51532411"/>
    <w:multiLevelType w:val="hybridMultilevel"/>
    <w:tmpl w:val="92369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532E5141"/>
    <w:multiLevelType w:val="multilevel"/>
    <w:tmpl w:val="039CB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8">
    <w:nsid w:val="533976C0"/>
    <w:multiLevelType w:val="hybridMultilevel"/>
    <w:tmpl w:val="4012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3F523FD"/>
    <w:multiLevelType w:val="hybridMultilevel"/>
    <w:tmpl w:val="08D42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4396789"/>
    <w:multiLevelType w:val="hybridMultilevel"/>
    <w:tmpl w:val="AF5C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54532D5C"/>
    <w:multiLevelType w:val="hybridMultilevel"/>
    <w:tmpl w:val="D5C6B1E4"/>
    <w:lvl w:ilvl="0" w:tplc="E714AC12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2">
    <w:nsid w:val="54644426"/>
    <w:multiLevelType w:val="hybridMultilevel"/>
    <w:tmpl w:val="0FD814E2"/>
    <w:lvl w:ilvl="0" w:tplc="8CCCD79C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3">
    <w:nsid w:val="54FF7356"/>
    <w:multiLevelType w:val="hybridMultilevel"/>
    <w:tmpl w:val="42D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53A5579"/>
    <w:multiLevelType w:val="hybridMultilevel"/>
    <w:tmpl w:val="3BDE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5835D75"/>
    <w:multiLevelType w:val="hybridMultilevel"/>
    <w:tmpl w:val="7430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5C655E5"/>
    <w:multiLevelType w:val="hybridMultilevel"/>
    <w:tmpl w:val="1CB4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56553D14"/>
    <w:multiLevelType w:val="multilevel"/>
    <w:tmpl w:val="D6181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525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  <w:b/>
        <w:sz w:val="28"/>
      </w:rPr>
    </w:lvl>
  </w:abstractNum>
  <w:abstractNum w:abstractNumId="178">
    <w:nsid w:val="570050E8"/>
    <w:multiLevelType w:val="hybridMultilevel"/>
    <w:tmpl w:val="BC0A4E92"/>
    <w:lvl w:ilvl="0" w:tplc="CF5456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571E539F"/>
    <w:multiLevelType w:val="hybridMultilevel"/>
    <w:tmpl w:val="A8567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79E0C94"/>
    <w:multiLevelType w:val="multilevel"/>
    <w:tmpl w:val="6F14A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81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>
    <w:nsid w:val="598745F7"/>
    <w:multiLevelType w:val="hybridMultilevel"/>
    <w:tmpl w:val="6BBE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598E5464"/>
    <w:multiLevelType w:val="hybridMultilevel"/>
    <w:tmpl w:val="A89E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>
    <w:nsid w:val="5998606B"/>
    <w:multiLevelType w:val="hybridMultilevel"/>
    <w:tmpl w:val="10D6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9F26AA8"/>
    <w:multiLevelType w:val="multilevel"/>
    <w:tmpl w:val="F8A8F2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  <w:sz w:val="28"/>
      </w:rPr>
    </w:lvl>
  </w:abstractNum>
  <w:abstractNum w:abstractNumId="186">
    <w:nsid w:val="5ABE05F4"/>
    <w:multiLevelType w:val="hybridMultilevel"/>
    <w:tmpl w:val="68CA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5ADD1215"/>
    <w:multiLevelType w:val="hybridMultilevel"/>
    <w:tmpl w:val="DC10E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5AE67763"/>
    <w:multiLevelType w:val="hybridMultilevel"/>
    <w:tmpl w:val="570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B5B0981"/>
    <w:multiLevelType w:val="multilevel"/>
    <w:tmpl w:val="94D89C6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0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90">
    <w:nsid w:val="5BD551B7"/>
    <w:multiLevelType w:val="multilevel"/>
    <w:tmpl w:val="F7BA5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1">
    <w:nsid w:val="5C211BE0"/>
    <w:multiLevelType w:val="hybridMultilevel"/>
    <w:tmpl w:val="30CA1B22"/>
    <w:lvl w:ilvl="0" w:tplc="67B64D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5C560921"/>
    <w:multiLevelType w:val="hybridMultilevel"/>
    <w:tmpl w:val="EB7E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C8D4BDE"/>
    <w:multiLevelType w:val="hybridMultilevel"/>
    <w:tmpl w:val="A0B8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CBE3CF6"/>
    <w:multiLevelType w:val="hybridMultilevel"/>
    <w:tmpl w:val="CDDADFFC"/>
    <w:lvl w:ilvl="0" w:tplc="586CB8C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5">
    <w:nsid w:val="5D4560C2"/>
    <w:multiLevelType w:val="hybridMultilevel"/>
    <w:tmpl w:val="7AF45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5E077085"/>
    <w:multiLevelType w:val="hybridMultilevel"/>
    <w:tmpl w:val="91E21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5E12149F"/>
    <w:multiLevelType w:val="hybridMultilevel"/>
    <w:tmpl w:val="97A298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8">
    <w:nsid w:val="5F657F3C"/>
    <w:multiLevelType w:val="hybridMultilevel"/>
    <w:tmpl w:val="5984862A"/>
    <w:lvl w:ilvl="0" w:tplc="CF5456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5F910944"/>
    <w:multiLevelType w:val="hybridMultilevel"/>
    <w:tmpl w:val="4B2E7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>
    <w:nsid w:val="60850937"/>
    <w:multiLevelType w:val="hybridMultilevel"/>
    <w:tmpl w:val="CA14E0D6"/>
    <w:lvl w:ilvl="0" w:tplc="44D8A5B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1997F6F"/>
    <w:multiLevelType w:val="hybridMultilevel"/>
    <w:tmpl w:val="8CE6EEEE"/>
    <w:lvl w:ilvl="0" w:tplc="8624A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2">
    <w:nsid w:val="61AD775D"/>
    <w:multiLevelType w:val="hybridMultilevel"/>
    <w:tmpl w:val="F1D05C7C"/>
    <w:lvl w:ilvl="0" w:tplc="0E40FAF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61CA4F80"/>
    <w:multiLevelType w:val="hybridMultilevel"/>
    <w:tmpl w:val="64A469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>
    <w:nsid w:val="622042AB"/>
    <w:multiLevelType w:val="hybridMultilevel"/>
    <w:tmpl w:val="9952851E"/>
    <w:lvl w:ilvl="0" w:tplc="7A1C1B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5">
    <w:nsid w:val="62826D44"/>
    <w:multiLevelType w:val="hybridMultilevel"/>
    <w:tmpl w:val="1B8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35E6924"/>
    <w:multiLevelType w:val="hybridMultilevel"/>
    <w:tmpl w:val="5544706C"/>
    <w:lvl w:ilvl="0" w:tplc="51BABEE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7">
    <w:nsid w:val="63F57855"/>
    <w:multiLevelType w:val="hybridMultilevel"/>
    <w:tmpl w:val="2D962C86"/>
    <w:lvl w:ilvl="0" w:tplc="ABF69B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6431762B"/>
    <w:multiLevelType w:val="hybridMultilevel"/>
    <w:tmpl w:val="CFB05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65204CC8"/>
    <w:multiLevelType w:val="hybridMultilevel"/>
    <w:tmpl w:val="D9E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>
    <w:nsid w:val="65430BE1"/>
    <w:multiLevelType w:val="hybridMultilevel"/>
    <w:tmpl w:val="F5682DF8"/>
    <w:lvl w:ilvl="0" w:tplc="F954BB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1">
    <w:nsid w:val="6606403C"/>
    <w:multiLevelType w:val="hybridMultilevel"/>
    <w:tmpl w:val="78524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97613E7"/>
    <w:multiLevelType w:val="hybridMultilevel"/>
    <w:tmpl w:val="B0AA19A8"/>
    <w:lvl w:ilvl="0" w:tplc="1196ED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3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4">
    <w:nsid w:val="6AC85BBA"/>
    <w:multiLevelType w:val="hybridMultilevel"/>
    <w:tmpl w:val="77EE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AE36692"/>
    <w:multiLevelType w:val="hybridMultilevel"/>
    <w:tmpl w:val="8678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6">
    <w:nsid w:val="6C693537"/>
    <w:multiLevelType w:val="multilevel"/>
    <w:tmpl w:val="CEA6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6D2448CA"/>
    <w:multiLevelType w:val="hybridMultilevel"/>
    <w:tmpl w:val="2AAEB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6D360A24"/>
    <w:multiLevelType w:val="multilevel"/>
    <w:tmpl w:val="5B5E94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9">
    <w:nsid w:val="6D5D53C5"/>
    <w:multiLevelType w:val="hybridMultilevel"/>
    <w:tmpl w:val="D7881C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0">
    <w:nsid w:val="6D757D55"/>
    <w:multiLevelType w:val="hybridMultilevel"/>
    <w:tmpl w:val="536E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1">
    <w:nsid w:val="6E6C7BBD"/>
    <w:multiLevelType w:val="hybridMultilevel"/>
    <w:tmpl w:val="506E0BA8"/>
    <w:lvl w:ilvl="0" w:tplc="C45808DC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2">
    <w:nsid w:val="6E7958A8"/>
    <w:multiLevelType w:val="hybridMultilevel"/>
    <w:tmpl w:val="6B20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>
    <w:nsid w:val="6F0B5AE0"/>
    <w:multiLevelType w:val="hybridMultilevel"/>
    <w:tmpl w:val="06AEAE54"/>
    <w:lvl w:ilvl="0" w:tplc="3274DD30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225">
    <w:nsid w:val="6F265B97"/>
    <w:multiLevelType w:val="hybridMultilevel"/>
    <w:tmpl w:val="DC924DFE"/>
    <w:lvl w:ilvl="0" w:tplc="8334C6C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70786AB6"/>
    <w:multiLevelType w:val="hybridMultilevel"/>
    <w:tmpl w:val="BA0616C6"/>
    <w:lvl w:ilvl="0" w:tplc="8E06184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08575F5"/>
    <w:multiLevelType w:val="hybridMultilevel"/>
    <w:tmpl w:val="92FEBCE0"/>
    <w:lvl w:ilvl="0" w:tplc="D2C69D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0913CEB"/>
    <w:multiLevelType w:val="hybridMultilevel"/>
    <w:tmpl w:val="91E4468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9">
    <w:nsid w:val="71080E2B"/>
    <w:multiLevelType w:val="hybridMultilevel"/>
    <w:tmpl w:val="DFA421FE"/>
    <w:lvl w:ilvl="0" w:tplc="0088C6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0">
    <w:nsid w:val="710E7EFD"/>
    <w:multiLevelType w:val="hybridMultilevel"/>
    <w:tmpl w:val="E5D4A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713B4460"/>
    <w:multiLevelType w:val="hybridMultilevel"/>
    <w:tmpl w:val="F92EF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71911386"/>
    <w:multiLevelType w:val="hybridMultilevel"/>
    <w:tmpl w:val="D426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72E472B0"/>
    <w:multiLevelType w:val="hybridMultilevel"/>
    <w:tmpl w:val="C3A66DB6"/>
    <w:lvl w:ilvl="0" w:tplc="CAE068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30A11DA"/>
    <w:multiLevelType w:val="hybridMultilevel"/>
    <w:tmpl w:val="160C2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5">
    <w:nsid w:val="732F2CBB"/>
    <w:multiLevelType w:val="hybridMultilevel"/>
    <w:tmpl w:val="1F16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4290857"/>
    <w:multiLevelType w:val="hybridMultilevel"/>
    <w:tmpl w:val="3B1634A0"/>
    <w:lvl w:ilvl="0" w:tplc="8334C6C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74665018"/>
    <w:multiLevelType w:val="hybridMultilevel"/>
    <w:tmpl w:val="1840D27A"/>
    <w:lvl w:ilvl="0" w:tplc="E7D46E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74924FD9"/>
    <w:multiLevelType w:val="hybridMultilevel"/>
    <w:tmpl w:val="DB84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58A13A4"/>
    <w:multiLevelType w:val="hybridMultilevel"/>
    <w:tmpl w:val="74820B9E"/>
    <w:lvl w:ilvl="0" w:tplc="FEF478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0">
    <w:nsid w:val="762D7C49"/>
    <w:multiLevelType w:val="hybridMultilevel"/>
    <w:tmpl w:val="48822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671132F"/>
    <w:multiLevelType w:val="hybridMultilevel"/>
    <w:tmpl w:val="6690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767D5FE6"/>
    <w:multiLevelType w:val="hybridMultilevel"/>
    <w:tmpl w:val="A12A3108"/>
    <w:lvl w:ilvl="0" w:tplc="E0F4923C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43">
    <w:nsid w:val="773D3996"/>
    <w:multiLevelType w:val="hybridMultilevel"/>
    <w:tmpl w:val="BFD2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7A006FB"/>
    <w:multiLevelType w:val="hybridMultilevel"/>
    <w:tmpl w:val="70D88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>
    <w:nsid w:val="78BA5B9C"/>
    <w:multiLevelType w:val="hybridMultilevel"/>
    <w:tmpl w:val="BF90A092"/>
    <w:lvl w:ilvl="0" w:tplc="947010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46">
    <w:nsid w:val="79DB1D60"/>
    <w:multiLevelType w:val="hybridMultilevel"/>
    <w:tmpl w:val="34EEF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A4D23B6"/>
    <w:multiLevelType w:val="multilevel"/>
    <w:tmpl w:val="6016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8">
    <w:nsid w:val="7B2059CC"/>
    <w:multiLevelType w:val="multilevel"/>
    <w:tmpl w:val="7A2E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9">
    <w:nsid w:val="7B472A93"/>
    <w:multiLevelType w:val="hybridMultilevel"/>
    <w:tmpl w:val="B268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BFA73F0"/>
    <w:multiLevelType w:val="hybridMultilevel"/>
    <w:tmpl w:val="2FC4E0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1">
    <w:nsid w:val="7CB5701C"/>
    <w:multiLevelType w:val="hybridMultilevel"/>
    <w:tmpl w:val="A23E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D016AB3"/>
    <w:multiLevelType w:val="hybridMultilevel"/>
    <w:tmpl w:val="9766C2BA"/>
    <w:lvl w:ilvl="0" w:tplc="C1FA414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3">
    <w:nsid w:val="7D086520"/>
    <w:multiLevelType w:val="hybridMultilevel"/>
    <w:tmpl w:val="1C648428"/>
    <w:lvl w:ilvl="0" w:tplc="7B46C7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4">
    <w:nsid w:val="7DC7182A"/>
    <w:multiLevelType w:val="hybridMultilevel"/>
    <w:tmpl w:val="A9DA92F0"/>
    <w:lvl w:ilvl="0" w:tplc="6DCA65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7E183CD5"/>
    <w:multiLevelType w:val="hybridMultilevel"/>
    <w:tmpl w:val="A40E31C6"/>
    <w:lvl w:ilvl="0" w:tplc="C07629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6">
    <w:nsid w:val="7E3F7B94"/>
    <w:multiLevelType w:val="hybridMultilevel"/>
    <w:tmpl w:val="5F6AF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EB250FA"/>
    <w:multiLevelType w:val="hybridMultilevel"/>
    <w:tmpl w:val="22F0C328"/>
    <w:lvl w:ilvl="0" w:tplc="C1268A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8">
    <w:nsid w:val="7F3732D3"/>
    <w:multiLevelType w:val="hybridMultilevel"/>
    <w:tmpl w:val="247AC118"/>
    <w:lvl w:ilvl="0" w:tplc="0E40FAF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>
    <w:nsid w:val="7FA05F52"/>
    <w:multiLevelType w:val="hybridMultilevel"/>
    <w:tmpl w:val="6FAC9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 w:numId="2">
    <w:abstractNumId w:val="124"/>
  </w:num>
  <w:num w:numId="3">
    <w:abstractNumId w:val="1"/>
  </w:num>
  <w:num w:numId="4">
    <w:abstractNumId w:val="0"/>
  </w:num>
  <w:num w:numId="5">
    <w:abstractNumId w:val="189"/>
  </w:num>
  <w:num w:numId="6">
    <w:abstractNumId w:val="53"/>
  </w:num>
  <w:num w:numId="7">
    <w:abstractNumId w:val="3"/>
  </w:num>
  <w:num w:numId="8">
    <w:abstractNumId w:val="7"/>
  </w:num>
  <w:num w:numId="9">
    <w:abstractNumId w:val="59"/>
  </w:num>
  <w:num w:numId="10">
    <w:abstractNumId w:val="141"/>
  </w:num>
  <w:num w:numId="11">
    <w:abstractNumId w:val="47"/>
  </w:num>
  <w:num w:numId="12">
    <w:abstractNumId w:val="2"/>
  </w:num>
  <w:num w:numId="13">
    <w:abstractNumId w:val="88"/>
  </w:num>
  <w:num w:numId="1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2"/>
  </w:num>
  <w:num w:numId="17">
    <w:abstractNumId w:val="19"/>
  </w:num>
  <w:num w:numId="18">
    <w:abstractNumId w:val="130"/>
  </w:num>
  <w:num w:numId="19">
    <w:abstractNumId w:val="210"/>
  </w:num>
  <w:num w:numId="20">
    <w:abstractNumId w:val="195"/>
  </w:num>
  <w:num w:numId="21">
    <w:abstractNumId w:val="232"/>
  </w:num>
  <w:num w:numId="22">
    <w:abstractNumId w:val="174"/>
  </w:num>
  <w:num w:numId="23">
    <w:abstractNumId w:val="201"/>
  </w:num>
  <w:num w:numId="24">
    <w:abstractNumId w:val="196"/>
  </w:num>
  <w:num w:numId="25">
    <w:abstractNumId w:val="245"/>
  </w:num>
  <w:num w:numId="26">
    <w:abstractNumId w:val="157"/>
  </w:num>
  <w:num w:numId="27">
    <w:abstractNumId w:val="21"/>
  </w:num>
  <w:num w:numId="28">
    <w:abstractNumId w:val="206"/>
  </w:num>
  <w:num w:numId="29">
    <w:abstractNumId w:val="217"/>
  </w:num>
  <w:num w:numId="30">
    <w:abstractNumId w:val="252"/>
  </w:num>
  <w:num w:numId="31">
    <w:abstractNumId w:val="151"/>
  </w:num>
  <w:num w:numId="32">
    <w:abstractNumId w:val="147"/>
  </w:num>
  <w:num w:numId="33">
    <w:abstractNumId w:val="224"/>
  </w:num>
  <w:num w:numId="34">
    <w:abstractNumId w:val="100"/>
  </w:num>
  <w:num w:numId="35">
    <w:abstractNumId w:val="51"/>
  </w:num>
  <w:num w:numId="36">
    <w:abstractNumId w:val="67"/>
  </w:num>
  <w:num w:numId="37">
    <w:abstractNumId w:val="123"/>
  </w:num>
  <w:num w:numId="38">
    <w:abstractNumId w:val="231"/>
  </w:num>
  <w:num w:numId="39">
    <w:abstractNumId w:val="82"/>
  </w:num>
  <w:num w:numId="40">
    <w:abstractNumId w:val="182"/>
  </w:num>
  <w:num w:numId="41">
    <w:abstractNumId w:val="78"/>
  </w:num>
  <w:num w:numId="42">
    <w:abstractNumId w:val="97"/>
  </w:num>
  <w:num w:numId="43">
    <w:abstractNumId w:val="50"/>
  </w:num>
  <w:num w:numId="44">
    <w:abstractNumId w:val="31"/>
  </w:num>
  <w:num w:numId="45">
    <w:abstractNumId w:val="79"/>
  </w:num>
  <w:num w:numId="46">
    <w:abstractNumId w:val="115"/>
  </w:num>
  <w:num w:numId="47">
    <w:abstractNumId w:val="181"/>
  </w:num>
  <w:num w:numId="48">
    <w:abstractNumId w:val="223"/>
  </w:num>
  <w:num w:numId="49">
    <w:abstractNumId w:val="6"/>
  </w:num>
  <w:num w:numId="50">
    <w:abstractNumId w:val="16"/>
  </w:num>
  <w:num w:numId="51">
    <w:abstractNumId w:val="183"/>
  </w:num>
  <w:num w:numId="52">
    <w:abstractNumId w:val="32"/>
  </w:num>
  <w:num w:numId="53">
    <w:abstractNumId w:val="44"/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2"/>
  </w:num>
  <w:num w:numId="56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8"/>
  </w:num>
  <w:num w:numId="59">
    <w:abstractNumId w:val="233"/>
  </w:num>
  <w:num w:numId="60">
    <w:abstractNumId w:val="154"/>
  </w:num>
  <w:num w:numId="61">
    <w:abstractNumId w:val="143"/>
  </w:num>
  <w:num w:numId="62">
    <w:abstractNumId w:val="126"/>
  </w:num>
  <w:num w:numId="63">
    <w:abstractNumId w:val="63"/>
  </w:num>
  <w:num w:numId="64">
    <w:abstractNumId w:val="173"/>
  </w:num>
  <w:num w:numId="65">
    <w:abstractNumId w:val="227"/>
  </w:num>
  <w:num w:numId="66">
    <w:abstractNumId w:val="153"/>
  </w:num>
  <w:num w:numId="67">
    <w:abstractNumId w:val="218"/>
  </w:num>
  <w:num w:numId="6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3"/>
  </w:num>
  <w:num w:numId="71">
    <w:abstractNumId w:val="161"/>
  </w:num>
  <w:num w:numId="72">
    <w:abstractNumId w:val="48"/>
  </w:num>
  <w:num w:numId="73">
    <w:abstractNumId w:val="219"/>
  </w:num>
  <w:num w:numId="74">
    <w:abstractNumId w:val="95"/>
  </w:num>
  <w:num w:numId="75">
    <w:abstractNumId w:val="165"/>
  </w:num>
  <w:num w:numId="76">
    <w:abstractNumId w:val="250"/>
  </w:num>
  <w:num w:numId="77">
    <w:abstractNumId w:val="228"/>
  </w:num>
  <w:num w:numId="78">
    <w:abstractNumId w:val="72"/>
  </w:num>
  <w:num w:numId="79">
    <w:abstractNumId w:val="65"/>
  </w:num>
  <w:num w:numId="80">
    <w:abstractNumId w:val="36"/>
  </w:num>
  <w:num w:numId="81">
    <w:abstractNumId w:val="58"/>
  </w:num>
  <w:num w:numId="82">
    <w:abstractNumId w:val="246"/>
  </w:num>
  <w:num w:numId="8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5"/>
  </w:num>
  <w:num w:numId="85">
    <w:abstractNumId w:val="177"/>
  </w:num>
  <w:num w:numId="86">
    <w:abstractNumId w:val="120"/>
  </w:num>
  <w:num w:numId="8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09"/>
  </w:num>
  <w:num w:numId="90">
    <w:abstractNumId w:val="176"/>
  </w:num>
  <w:num w:numId="91">
    <w:abstractNumId w:val="160"/>
  </w:num>
  <w:num w:numId="92">
    <w:abstractNumId w:val="170"/>
  </w:num>
  <w:num w:numId="93">
    <w:abstractNumId w:val="73"/>
  </w:num>
  <w:num w:numId="94">
    <w:abstractNumId w:val="186"/>
  </w:num>
  <w:num w:numId="9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99"/>
  </w:num>
  <w:num w:numId="101">
    <w:abstractNumId w:val="24"/>
  </w:num>
  <w:num w:numId="102">
    <w:abstractNumId w:val="155"/>
  </w:num>
  <w:num w:numId="103">
    <w:abstractNumId w:val="138"/>
  </w:num>
  <w:num w:numId="104">
    <w:abstractNumId w:val="167"/>
  </w:num>
  <w:num w:numId="105">
    <w:abstractNumId w:val="12"/>
  </w:num>
  <w:num w:numId="106">
    <w:abstractNumId w:val="226"/>
  </w:num>
  <w:num w:numId="107">
    <w:abstractNumId w:val="251"/>
  </w:num>
  <w:num w:numId="108">
    <w:abstractNumId w:val="42"/>
  </w:num>
  <w:num w:numId="109">
    <w:abstractNumId w:val="134"/>
  </w:num>
  <w:num w:numId="110">
    <w:abstractNumId w:val="101"/>
  </w:num>
  <w:num w:numId="111">
    <w:abstractNumId w:val="249"/>
  </w:num>
  <w:num w:numId="112">
    <w:abstractNumId w:val="200"/>
  </w:num>
  <w:num w:numId="113">
    <w:abstractNumId w:val="122"/>
  </w:num>
  <w:num w:numId="114">
    <w:abstractNumId w:val="166"/>
  </w:num>
  <w:num w:numId="115">
    <w:abstractNumId w:val="56"/>
  </w:num>
  <w:num w:numId="116">
    <w:abstractNumId w:val="192"/>
  </w:num>
  <w:num w:numId="117">
    <w:abstractNumId w:val="238"/>
  </w:num>
  <w:num w:numId="118">
    <w:abstractNumId w:val="180"/>
  </w:num>
  <w:num w:numId="119">
    <w:abstractNumId w:val="190"/>
  </w:num>
  <w:num w:numId="120">
    <w:abstractNumId w:val="80"/>
  </w:num>
  <w:num w:numId="121">
    <w:abstractNumId w:val="40"/>
  </w:num>
  <w:num w:numId="122">
    <w:abstractNumId w:val="158"/>
  </w:num>
  <w:num w:numId="123">
    <w:abstractNumId w:val="188"/>
  </w:num>
  <w:num w:numId="124">
    <w:abstractNumId w:val="90"/>
  </w:num>
  <w:num w:numId="125">
    <w:abstractNumId w:val="111"/>
  </w:num>
  <w:num w:numId="126">
    <w:abstractNumId w:val="129"/>
  </w:num>
  <w:num w:numId="127">
    <w:abstractNumId w:val="54"/>
  </w:num>
  <w:num w:numId="128">
    <w:abstractNumId w:val="43"/>
  </w:num>
  <w:num w:numId="129">
    <w:abstractNumId w:val="140"/>
  </w:num>
  <w:num w:numId="130">
    <w:abstractNumId w:val="175"/>
  </w:num>
  <w:num w:numId="131">
    <w:abstractNumId w:val="75"/>
  </w:num>
  <w:num w:numId="132">
    <w:abstractNumId w:val="187"/>
  </w:num>
  <w:num w:numId="133">
    <w:abstractNumId w:val="244"/>
  </w:num>
  <w:num w:numId="134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62"/>
  </w:num>
  <w:num w:numId="179">
    <w:abstractNumId w:val="216"/>
  </w:num>
  <w:num w:numId="180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09"/>
  </w:num>
  <w:num w:numId="182">
    <w:abstractNumId w:val="258"/>
  </w:num>
  <w:num w:numId="183">
    <w:abstractNumId w:val="94"/>
  </w:num>
  <w:num w:numId="184">
    <w:abstractNumId w:val="106"/>
  </w:num>
  <w:num w:numId="185">
    <w:abstractNumId w:val="114"/>
  </w:num>
  <w:num w:numId="186">
    <w:abstractNumId w:val="215"/>
  </w:num>
  <w:num w:numId="187">
    <w:abstractNumId w:val="133"/>
  </w:num>
  <w:num w:numId="188">
    <w:abstractNumId w:val="89"/>
  </w:num>
  <w:num w:numId="189">
    <w:abstractNumId w:val="81"/>
  </w:num>
  <w:num w:numId="190">
    <w:abstractNumId w:val="64"/>
  </w:num>
  <w:num w:numId="191">
    <w:abstractNumId w:val="127"/>
  </w:num>
  <w:num w:numId="192">
    <w:abstractNumId w:val="121"/>
  </w:num>
  <w:num w:numId="193">
    <w:abstractNumId w:val="102"/>
  </w:num>
  <w:num w:numId="194">
    <w:abstractNumId w:val="15"/>
  </w:num>
  <w:num w:numId="195">
    <w:abstractNumId w:val="230"/>
  </w:num>
  <w:num w:numId="196">
    <w:abstractNumId w:val="197"/>
  </w:num>
  <w:num w:numId="197">
    <w:abstractNumId w:val="203"/>
  </w:num>
  <w:num w:numId="198">
    <w:abstractNumId w:val="202"/>
  </w:num>
  <w:num w:numId="199">
    <w:abstractNumId w:val="164"/>
  </w:num>
  <w:num w:numId="200">
    <w:abstractNumId w:val="91"/>
  </w:num>
  <w:num w:numId="201">
    <w:abstractNumId w:val="220"/>
  </w:num>
  <w:num w:numId="202">
    <w:abstractNumId w:val="247"/>
  </w:num>
  <w:num w:numId="203">
    <w:abstractNumId w:val="136"/>
  </w:num>
  <w:num w:numId="204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39"/>
  </w:num>
  <w:num w:numId="206">
    <w:abstractNumId w:val="248"/>
  </w:num>
  <w:num w:numId="207">
    <w:abstractNumId w:val="110"/>
  </w:num>
  <w:num w:numId="208">
    <w:abstractNumId w:val="208"/>
  </w:num>
  <w:num w:numId="209">
    <w:abstractNumId w:val="259"/>
  </w:num>
  <w:num w:numId="210">
    <w:abstractNumId w:val="20"/>
  </w:num>
  <w:num w:numId="211">
    <w:abstractNumId w:val="242"/>
  </w:num>
  <w:num w:numId="212">
    <w:abstractNumId w:val="11"/>
  </w:num>
  <w:num w:numId="213">
    <w:abstractNumId w:val="194"/>
  </w:num>
  <w:num w:numId="214">
    <w:abstractNumId w:val="117"/>
  </w:num>
  <w:num w:numId="215">
    <w:abstractNumId w:val="169"/>
  </w:num>
  <w:num w:numId="216">
    <w:abstractNumId w:val="221"/>
  </w:num>
  <w:num w:numId="217">
    <w:abstractNumId w:val="137"/>
  </w:num>
  <w:num w:numId="218">
    <w:abstractNumId w:val="163"/>
  </w:num>
  <w:num w:numId="219">
    <w:abstractNumId w:val="172"/>
  </w:num>
  <w:num w:numId="220">
    <w:abstractNumId w:val="52"/>
  </w:num>
  <w:num w:numId="221">
    <w:abstractNumId w:val="69"/>
  </w:num>
  <w:num w:numId="222">
    <w:abstractNumId w:val="171"/>
  </w:num>
  <w:num w:numId="223">
    <w:abstractNumId w:val="142"/>
  </w:num>
  <w:num w:numId="224">
    <w:abstractNumId w:val="57"/>
  </w:num>
  <w:num w:numId="225">
    <w:abstractNumId w:val="234"/>
  </w:num>
  <w:num w:numId="226">
    <w:abstractNumId w:val="55"/>
  </w:num>
  <w:num w:numId="227">
    <w:abstractNumId w:val="68"/>
  </w:num>
  <w:num w:numId="228">
    <w:abstractNumId w:val="76"/>
  </w:num>
  <w:num w:numId="22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0"/>
  </w:num>
  <w:num w:numId="234">
    <w:abstractNumId w:val="243"/>
  </w:num>
  <w:num w:numId="235">
    <w:abstractNumId w:val="49"/>
  </w:num>
  <w:num w:numId="236">
    <w:abstractNumId w:val="70"/>
  </w:num>
  <w:num w:numId="237">
    <w:abstractNumId w:val="22"/>
  </w:num>
  <w:num w:numId="238">
    <w:abstractNumId w:val="214"/>
  </w:num>
  <w:num w:numId="239">
    <w:abstractNumId w:val="84"/>
  </w:num>
  <w:num w:numId="240">
    <w:abstractNumId w:val="204"/>
  </w:num>
  <w:num w:numId="241">
    <w:abstractNumId w:val="30"/>
  </w:num>
  <w:num w:numId="242">
    <w:abstractNumId w:val="179"/>
  </w:num>
  <w:num w:numId="243">
    <w:abstractNumId w:val="119"/>
  </w:num>
  <w:num w:numId="244">
    <w:abstractNumId w:val="205"/>
  </w:num>
  <w:num w:numId="245">
    <w:abstractNumId w:val="256"/>
  </w:num>
  <w:num w:numId="246">
    <w:abstractNumId w:val="83"/>
  </w:num>
  <w:num w:numId="247">
    <w:abstractNumId w:val="105"/>
  </w:num>
  <w:num w:numId="248">
    <w:abstractNumId w:val="135"/>
  </w:num>
  <w:num w:numId="249">
    <w:abstractNumId w:val="26"/>
  </w:num>
  <w:num w:numId="250">
    <w:abstractNumId w:val="236"/>
  </w:num>
  <w:num w:numId="251">
    <w:abstractNumId w:val="159"/>
  </w:num>
  <w:num w:numId="252">
    <w:abstractNumId w:val="225"/>
  </w:num>
  <w:num w:numId="253">
    <w:abstractNumId w:val="46"/>
  </w:num>
  <w:num w:numId="254">
    <w:abstractNumId w:val="144"/>
  </w:num>
  <w:num w:numId="255">
    <w:abstractNumId w:val="93"/>
  </w:num>
  <w:num w:numId="256">
    <w:abstractNumId w:val="150"/>
  </w:num>
  <w:num w:numId="257">
    <w:abstractNumId w:val="74"/>
  </w:num>
  <w:num w:numId="258">
    <w:abstractNumId w:val="38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D8F"/>
    <w:rsid w:val="00005764"/>
    <w:rsid w:val="00010FF8"/>
    <w:rsid w:val="0001372A"/>
    <w:rsid w:val="00021CFE"/>
    <w:rsid w:val="00023982"/>
    <w:rsid w:val="0004659E"/>
    <w:rsid w:val="00080A9C"/>
    <w:rsid w:val="00081CB4"/>
    <w:rsid w:val="00081DCF"/>
    <w:rsid w:val="000828A8"/>
    <w:rsid w:val="0008503D"/>
    <w:rsid w:val="000875DB"/>
    <w:rsid w:val="000B28DF"/>
    <w:rsid w:val="000B596A"/>
    <w:rsid w:val="000E29CC"/>
    <w:rsid w:val="000E6A50"/>
    <w:rsid w:val="000F11EB"/>
    <w:rsid w:val="000F5ADD"/>
    <w:rsid w:val="00100813"/>
    <w:rsid w:val="00103FEA"/>
    <w:rsid w:val="00112341"/>
    <w:rsid w:val="00114809"/>
    <w:rsid w:val="00115488"/>
    <w:rsid w:val="00132BC2"/>
    <w:rsid w:val="0014054F"/>
    <w:rsid w:val="00140917"/>
    <w:rsid w:val="00145F4E"/>
    <w:rsid w:val="00156EA8"/>
    <w:rsid w:val="001727A4"/>
    <w:rsid w:val="00176A5F"/>
    <w:rsid w:val="001807CC"/>
    <w:rsid w:val="001A4EDE"/>
    <w:rsid w:val="001D4E56"/>
    <w:rsid w:val="001D66BD"/>
    <w:rsid w:val="001F61A9"/>
    <w:rsid w:val="00206496"/>
    <w:rsid w:val="00211904"/>
    <w:rsid w:val="00223751"/>
    <w:rsid w:val="002266BE"/>
    <w:rsid w:val="00236FC7"/>
    <w:rsid w:val="00246340"/>
    <w:rsid w:val="00247381"/>
    <w:rsid w:val="00260321"/>
    <w:rsid w:val="00263C01"/>
    <w:rsid w:val="00266743"/>
    <w:rsid w:val="00274B6B"/>
    <w:rsid w:val="00275189"/>
    <w:rsid w:val="00287D2E"/>
    <w:rsid w:val="002D16D8"/>
    <w:rsid w:val="002D2479"/>
    <w:rsid w:val="002D7314"/>
    <w:rsid w:val="00301530"/>
    <w:rsid w:val="003248DC"/>
    <w:rsid w:val="00333DC8"/>
    <w:rsid w:val="003350FC"/>
    <w:rsid w:val="00337757"/>
    <w:rsid w:val="00352149"/>
    <w:rsid w:val="0038074E"/>
    <w:rsid w:val="003B4E2C"/>
    <w:rsid w:val="003B7A3A"/>
    <w:rsid w:val="003B7C00"/>
    <w:rsid w:val="003C0965"/>
    <w:rsid w:val="003C0D38"/>
    <w:rsid w:val="003F14B3"/>
    <w:rsid w:val="003F2A40"/>
    <w:rsid w:val="00424C4D"/>
    <w:rsid w:val="004360D5"/>
    <w:rsid w:val="0045730C"/>
    <w:rsid w:val="00475C1B"/>
    <w:rsid w:val="004C1846"/>
    <w:rsid w:val="004D10D5"/>
    <w:rsid w:val="004D6187"/>
    <w:rsid w:val="004D6779"/>
    <w:rsid w:val="004E4A7A"/>
    <w:rsid w:val="004E66CD"/>
    <w:rsid w:val="00520F4E"/>
    <w:rsid w:val="00524CC7"/>
    <w:rsid w:val="00525EB3"/>
    <w:rsid w:val="005361A5"/>
    <w:rsid w:val="00554543"/>
    <w:rsid w:val="0056780E"/>
    <w:rsid w:val="00581C67"/>
    <w:rsid w:val="00583A8C"/>
    <w:rsid w:val="00586658"/>
    <w:rsid w:val="00596168"/>
    <w:rsid w:val="005A099C"/>
    <w:rsid w:val="005B43BB"/>
    <w:rsid w:val="005F2F98"/>
    <w:rsid w:val="005F4E63"/>
    <w:rsid w:val="006068CD"/>
    <w:rsid w:val="0061504B"/>
    <w:rsid w:val="00620253"/>
    <w:rsid w:val="00641374"/>
    <w:rsid w:val="00643E7D"/>
    <w:rsid w:val="006570C3"/>
    <w:rsid w:val="00661353"/>
    <w:rsid w:val="00690879"/>
    <w:rsid w:val="00691F05"/>
    <w:rsid w:val="006A4A4F"/>
    <w:rsid w:val="006C5F20"/>
    <w:rsid w:val="006E40EA"/>
    <w:rsid w:val="006E7C80"/>
    <w:rsid w:val="006F0A0E"/>
    <w:rsid w:val="00707B31"/>
    <w:rsid w:val="00712333"/>
    <w:rsid w:val="00715A0B"/>
    <w:rsid w:val="00723860"/>
    <w:rsid w:val="007347FF"/>
    <w:rsid w:val="00740E2B"/>
    <w:rsid w:val="007610B7"/>
    <w:rsid w:val="00776632"/>
    <w:rsid w:val="00782CE1"/>
    <w:rsid w:val="00785D9A"/>
    <w:rsid w:val="007A1D40"/>
    <w:rsid w:val="007A23E3"/>
    <w:rsid w:val="007B4578"/>
    <w:rsid w:val="007F3D71"/>
    <w:rsid w:val="007F5844"/>
    <w:rsid w:val="008009E9"/>
    <w:rsid w:val="008218AF"/>
    <w:rsid w:val="0083321B"/>
    <w:rsid w:val="008468D2"/>
    <w:rsid w:val="008512FE"/>
    <w:rsid w:val="008540E0"/>
    <w:rsid w:val="00861CD4"/>
    <w:rsid w:val="0086221B"/>
    <w:rsid w:val="008760DE"/>
    <w:rsid w:val="00883463"/>
    <w:rsid w:val="00897FC4"/>
    <w:rsid w:val="008A02B6"/>
    <w:rsid w:val="008A3AFD"/>
    <w:rsid w:val="008A5CC1"/>
    <w:rsid w:val="008A7CA2"/>
    <w:rsid w:val="008E12A0"/>
    <w:rsid w:val="008E2E00"/>
    <w:rsid w:val="008F4441"/>
    <w:rsid w:val="00903BA8"/>
    <w:rsid w:val="009149CB"/>
    <w:rsid w:val="009420A6"/>
    <w:rsid w:val="00943915"/>
    <w:rsid w:val="0094780E"/>
    <w:rsid w:val="00950434"/>
    <w:rsid w:val="00951ADC"/>
    <w:rsid w:val="00953EE3"/>
    <w:rsid w:val="0095526F"/>
    <w:rsid w:val="00962F14"/>
    <w:rsid w:val="009A0DD5"/>
    <w:rsid w:val="009A73E2"/>
    <w:rsid w:val="009A79DC"/>
    <w:rsid w:val="009C2A92"/>
    <w:rsid w:val="009F2362"/>
    <w:rsid w:val="00A07189"/>
    <w:rsid w:val="00A1679D"/>
    <w:rsid w:val="00A27522"/>
    <w:rsid w:val="00A27C0B"/>
    <w:rsid w:val="00A3015B"/>
    <w:rsid w:val="00A50531"/>
    <w:rsid w:val="00A5681E"/>
    <w:rsid w:val="00A702D0"/>
    <w:rsid w:val="00A95692"/>
    <w:rsid w:val="00AA6531"/>
    <w:rsid w:val="00AB0593"/>
    <w:rsid w:val="00AF66D5"/>
    <w:rsid w:val="00B0508C"/>
    <w:rsid w:val="00B15DB0"/>
    <w:rsid w:val="00B1649B"/>
    <w:rsid w:val="00B16DAB"/>
    <w:rsid w:val="00B24AA5"/>
    <w:rsid w:val="00B30656"/>
    <w:rsid w:val="00B33752"/>
    <w:rsid w:val="00B377AA"/>
    <w:rsid w:val="00B42B01"/>
    <w:rsid w:val="00B47D8F"/>
    <w:rsid w:val="00B47FE2"/>
    <w:rsid w:val="00B612E0"/>
    <w:rsid w:val="00B8494F"/>
    <w:rsid w:val="00B91564"/>
    <w:rsid w:val="00B93B11"/>
    <w:rsid w:val="00B96866"/>
    <w:rsid w:val="00BA2E71"/>
    <w:rsid w:val="00BA6ACA"/>
    <w:rsid w:val="00BB4EEB"/>
    <w:rsid w:val="00BB561C"/>
    <w:rsid w:val="00BC0BA5"/>
    <w:rsid w:val="00BC0F12"/>
    <w:rsid w:val="00BC299C"/>
    <w:rsid w:val="00BC29C7"/>
    <w:rsid w:val="00BC49A2"/>
    <w:rsid w:val="00C0636A"/>
    <w:rsid w:val="00C4264D"/>
    <w:rsid w:val="00C55A69"/>
    <w:rsid w:val="00C77E17"/>
    <w:rsid w:val="00C86872"/>
    <w:rsid w:val="00C94D0E"/>
    <w:rsid w:val="00CA1A5B"/>
    <w:rsid w:val="00CA4993"/>
    <w:rsid w:val="00CB1F0B"/>
    <w:rsid w:val="00CC3EB0"/>
    <w:rsid w:val="00CC42B0"/>
    <w:rsid w:val="00CD181D"/>
    <w:rsid w:val="00CF7F07"/>
    <w:rsid w:val="00D11461"/>
    <w:rsid w:val="00D17CE2"/>
    <w:rsid w:val="00D27EA2"/>
    <w:rsid w:val="00D36836"/>
    <w:rsid w:val="00D50C81"/>
    <w:rsid w:val="00D641FB"/>
    <w:rsid w:val="00D67B7A"/>
    <w:rsid w:val="00D9027E"/>
    <w:rsid w:val="00DC048B"/>
    <w:rsid w:val="00DC2801"/>
    <w:rsid w:val="00DD1E05"/>
    <w:rsid w:val="00DD1EF4"/>
    <w:rsid w:val="00DE38AD"/>
    <w:rsid w:val="00DF322D"/>
    <w:rsid w:val="00DF3E9D"/>
    <w:rsid w:val="00E25055"/>
    <w:rsid w:val="00E313EF"/>
    <w:rsid w:val="00E32569"/>
    <w:rsid w:val="00E32EB8"/>
    <w:rsid w:val="00E422D2"/>
    <w:rsid w:val="00E50D4D"/>
    <w:rsid w:val="00E677D5"/>
    <w:rsid w:val="00E81C3E"/>
    <w:rsid w:val="00E8739F"/>
    <w:rsid w:val="00E90F61"/>
    <w:rsid w:val="00E977DB"/>
    <w:rsid w:val="00EA613D"/>
    <w:rsid w:val="00EB0D5A"/>
    <w:rsid w:val="00ED33A4"/>
    <w:rsid w:val="00EE3EF8"/>
    <w:rsid w:val="00EE4EDE"/>
    <w:rsid w:val="00EF4081"/>
    <w:rsid w:val="00EF4825"/>
    <w:rsid w:val="00EF7612"/>
    <w:rsid w:val="00F00A2B"/>
    <w:rsid w:val="00F34D76"/>
    <w:rsid w:val="00F76618"/>
    <w:rsid w:val="00F76BBD"/>
    <w:rsid w:val="00F82E74"/>
    <w:rsid w:val="00F840B9"/>
    <w:rsid w:val="00F85DBE"/>
    <w:rsid w:val="00F9454B"/>
    <w:rsid w:val="00F973B8"/>
    <w:rsid w:val="00FA06A2"/>
    <w:rsid w:val="00FB646F"/>
    <w:rsid w:val="00FC46CF"/>
    <w:rsid w:val="00FC5BE8"/>
    <w:rsid w:val="00FC7399"/>
    <w:rsid w:val="00FD6127"/>
    <w:rsid w:val="00FF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B4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5"/>
    <w:next w:val="a5"/>
    <w:link w:val="11"/>
    <w:qFormat/>
    <w:rsid w:val="00B47D8F"/>
    <w:pPr>
      <w:keepNext/>
      <w:jc w:val="both"/>
      <w:outlineLvl w:val="0"/>
    </w:pPr>
    <w:rPr>
      <w:i/>
    </w:rPr>
  </w:style>
  <w:style w:type="paragraph" w:styleId="20">
    <w:name w:val="heading 2"/>
    <w:basedOn w:val="a5"/>
    <w:next w:val="a5"/>
    <w:link w:val="21"/>
    <w:qFormat/>
    <w:rsid w:val="00B47D8F"/>
    <w:pPr>
      <w:keepNext/>
      <w:spacing w:before="240" w:after="60"/>
      <w:ind w:left="5814" w:hanging="1134"/>
      <w:jc w:val="center"/>
      <w:outlineLvl w:val="1"/>
    </w:pPr>
    <w:rPr>
      <w:rFonts w:eastAsia="Arial Unicode MS"/>
      <w:b/>
      <w:bCs/>
      <w:caps/>
      <w:sz w:val="28"/>
    </w:rPr>
  </w:style>
  <w:style w:type="paragraph" w:styleId="30">
    <w:name w:val="heading 3"/>
    <w:basedOn w:val="a5"/>
    <w:next w:val="a5"/>
    <w:link w:val="31"/>
    <w:qFormat/>
    <w:rsid w:val="00B47D8F"/>
    <w:pPr>
      <w:keepNext/>
      <w:keepLines/>
      <w:numPr>
        <w:ilvl w:val="2"/>
        <w:numId w:val="5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5"/>
    <w:next w:val="a5"/>
    <w:link w:val="40"/>
    <w:qFormat/>
    <w:rsid w:val="00B47D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5"/>
    <w:next w:val="a5"/>
    <w:link w:val="50"/>
    <w:qFormat/>
    <w:rsid w:val="00B47D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rsid w:val="00B47D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link w:val="70"/>
    <w:qFormat/>
    <w:rsid w:val="00B47D8F"/>
    <w:pPr>
      <w:keepNext/>
      <w:outlineLvl w:val="6"/>
    </w:pPr>
    <w:rPr>
      <w:i/>
      <w:iCs/>
    </w:rPr>
  </w:style>
  <w:style w:type="paragraph" w:styleId="8">
    <w:name w:val="heading 8"/>
    <w:basedOn w:val="a5"/>
    <w:next w:val="a5"/>
    <w:link w:val="80"/>
    <w:qFormat/>
    <w:rsid w:val="00B47D8F"/>
    <w:pPr>
      <w:keepNext/>
      <w:pageBreakBefore/>
      <w:jc w:val="right"/>
      <w:outlineLvl w:val="7"/>
    </w:pPr>
    <w:rPr>
      <w:i/>
    </w:rPr>
  </w:style>
  <w:style w:type="paragraph" w:styleId="9">
    <w:name w:val="heading 9"/>
    <w:basedOn w:val="a5"/>
    <w:next w:val="a5"/>
    <w:link w:val="90"/>
    <w:qFormat/>
    <w:rsid w:val="00B47D8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ind w:left="5814" w:hanging="1134"/>
      <w:outlineLvl w:val="8"/>
    </w:pPr>
    <w:rPr>
      <w:b/>
      <w:iCs/>
      <w:color w:val="0000FF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0"/>
    <w:rsid w:val="00B47D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basedOn w:val="a6"/>
    <w:link w:val="20"/>
    <w:rsid w:val="00B47D8F"/>
    <w:rPr>
      <w:rFonts w:ascii="Times New Roman" w:eastAsia="Arial Unicode MS" w:hAnsi="Times New Roman" w:cs="Times New Roman"/>
      <w:b/>
      <w:bCs/>
      <w:caps/>
      <w:sz w:val="28"/>
      <w:szCs w:val="24"/>
      <w:lang w:eastAsia="ru-RU"/>
    </w:rPr>
  </w:style>
  <w:style w:type="character" w:customStyle="1" w:styleId="31">
    <w:name w:val="Заголовок 3 Знак"/>
    <w:basedOn w:val="a6"/>
    <w:link w:val="30"/>
    <w:rsid w:val="00B47D8F"/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B47D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B47D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B47D8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rsid w:val="00B47D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6"/>
    <w:link w:val="8"/>
    <w:rsid w:val="00B47D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6"/>
    <w:link w:val="9"/>
    <w:rsid w:val="00B47D8F"/>
    <w:rPr>
      <w:rFonts w:ascii="Times New Roman" w:eastAsia="Times New Roman" w:hAnsi="Times New Roman" w:cs="Times New Roman"/>
      <w:b/>
      <w:iCs/>
      <w:color w:val="0000FF"/>
      <w:sz w:val="24"/>
      <w:szCs w:val="20"/>
      <w:lang w:eastAsia="ru-RU"/>
    </w:rPr>
  </w:style>
  <w:style w:type="paragraph" w:styleId="a9">
    <w:name w:val="Title"/>
    <w:basedOn w:val="a5"/>
    <w:link w:val="aa"/>
    <w:qFormat/>
    <w:rsid w:val="00B47D8F"/>
    <w:pPr>
      <w:jc w:val="center"/>
    </w:pPr>
    <w:rPr>
      <w:b/>
      <w:sz w:val="22"/>
    </w:rPr>
  </w:style>
  <w:style w:type="character" w:customStyle="1" w:styleId="aa">
    <w:name w:val="Название Знак"/>
    <w:basedOn w:val="a6"/>
    <w:link w:val="a9"/>
    <w:rsid w:val="00B47D8F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b">
    <w:name w:val="Для таблиц"/>
    <w:basedOn w:val="a5"/>
    <w:rsid w:val="00B47D8F"/>
  </w:style>
  <w:style w:type="paragraph" w:styleId="ac">
    <w:name w:val="Subtitle"/>
    <w:basedOn w:val="a5"/>
    <w:link w:val="ad"/>
    <w:qFormat/>
    <w:rsid w:val="00B47D8F"/>
    <w:pPr>
      <w:jc w:val="center"/>
    </w:pPr>
    <w:rPr>
      <w:b/>
      <w:bCs/>
      <w:smallCaps/>
    </w:rPr>
  </w:style>
  <w:style w:type="character" w:customStyle="1" w:styleId="ad">
    <w:name w:val="Подзаголовок Знак"/>
    <w:basedOn w:val="a6"/>
    <w:link w:val="ac"/>
    <w:rsid w:val="00B47D8F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e">
    <w:name w:val="Body Text"/>
    <w:basedOn w:val="a5"/>
    <w:link w:val="12"/>
    <w:rsid w:val="00B47D8F"/>
    <w:pPr>
      <w:jc w:val="center"/>
      <w:outlineLvl w:val="2"/>
    </w:pPr>
    <w:rPr>
      <w:b/>
      <w:sz w:val="28"/>
    </w:rPr>
  </w:style>
  <w:style w:type="character" w:customStyle="1" w:styleId="12">
    <w:name w:val="Основной текст Знак1"/>
    <w:basedOn w:val="a6"/>
    <w:link w:val="ae"/>
    <w:rsid w:val="00B47D8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">
    <w:name w:val="Основной текст Знак"/>
    <w:basedOn w:val="a6"/>
    <w:rsid w:val="00B47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5"/>
    <w:link w:val="23"/>
    <w:rsid w:val="00B47D8F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3">
    <w:name w:val="Основной текст с отступом 2 Знак"/>
    <w:basedOn w:val="a6"/>
    <w:link w:val="22"/>
    <w:rsid w:val="00B47D8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Indent 3"/>
    <w:basedOn w:val="a5"/>
    <w:link w:val="33"/>
    <w:rsid w:val="00B47D8F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3">
    <w:name w:val="Основной текст с отступом 3 Знак"/>
    <w:basedOn w:val="a6"/>
    <w:link w:val="32"/>
    <w:rsid w:val="00B47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5"/>
    <w:link w:val="af1"/>
    <w:uiPriority w:val="99"/>
    <w:rsid w:val="00B47D8F"/>
    <w:pPr>
      <w:spacing w:after="120"/>
      <w:ind w:left="283"/>
    </w:p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6"/>
    <w:link w:val="af0"/>
    <w:uiPriority w:val="99"/>
    <w:rsid w:val="00B47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писок с точками"/>
    <w:basedOn w:val="a5"/>
    <w:rsid w:val="00B47D8F"/>
    <w:pPr>
      <w:numPr>
        <w:numId w:val="1"/>
      </w:numPr>
      <w:spacing w:line="312" w:lineRule="auto"/>
      <w:jc w:val="both"/>
    </w:pPr>
  </w:style>
  <w:style w:type="paragraph" w:styleId="a4">
    <w:name w:val="Normal (Web)"/>
    <w:basedOn w:val="a5"/>
    <w:rsid w:val="00B47D8F"/>
    <w:pPr>
      <w:numPr>
        <w:numId w:val="2"/>
      </w:numPr>
      <w:spacing w:before="100" w:beforeAutospacing="1" w:after="100" w:afterAutospacing="1"/>
    </w:pPr>
  </w:style>
  <w:style w:type="paragraph" w:customStyle="1" w:styleId="af2">
    <w:name w:val="Абзац"/>
    <w:basedOn w:val="a5"/>
    <w:rsid w:val="00B47D8F"/>
    <w:pPr>
      <w:spacing w:line="312" w:lineRule="auto"/>
      <w:ind w:firstLine="567"/>
      <w:jc w:val="both"/>
    </w:pPr>
    <w:rPr>
      <w:szCs w:val="20"/>
    </w:rPr>
  </w:style>
  <w:style w:type="character" w:styleId="af3">
    <w:name w:val="Hyperlink"/>
    <w:basedOn w:val="a6"/>
    <w:uiPriority w:val="99"/>
    <w:rsid w:val="00B47D8F"/>
    <w:rPr>
      <w:rFonts w:ascii="Verdana" w:hAnsi="Verdana" w:hint="default"/>
      <w:color w:val="0000CC"/>
      <w:sz w:val="20"/>
      <w:szCs w:val="20"/>
      <w:u w:val="single"/>
    </w:rPr>
  </w:style>
  <w:style w:type="paragraph" w:styleId="af4">
    <w:name w:val="Plain Text"/>
    <w:basedOn w:val="a5"/>
    <w:link w:val="af5"/>
    <w:rsid w:val="00B47D8F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6"/>
    <w:link w:val="af4"/>
    <w:rsid w:val="00B47D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Bullet 2"/>
    <w:basedOn w:val="a5"/>
    <w:autoRedefine/>
    <w:rsid w:val="00B47D8F"/>
    <w:pPr>
      <w:widowControl w:val="0"/>
      <w:numPr>
        <w:numId w:val="3"/>
      </w:numPr>
      <w:jc w:val="both"/>
    </w:pPr>
  </w:style>
  <w:style w:type="paragraph" w:styleId="af6">
    <w:name w:val="header"/>
    <w:basedOn w:val="a5"/>
    <w:link w:val="13"/>
    <w:uiPriority w:val="99"/>
    <w:rsid w:val="00B47D8F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6"/>
    <w:link w:val="af6"/>
    <w:rsid w:val="00B47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6"/>
    <w:uiPriority w:val="99"/>
    <w:rsid w:val="00B47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6"/>
    <w:uiPriority w:val="99"/>
    <w:rsid w:val="00B47D8F"/>
    <w:rPr>
      <w:sz w:val="20"/>
    </w:rPr>
  </w:style>
  <w:style w:type="paragraph" w:styleId="af9">
    <w:name w:val="footer"/>
    <w:aliases w:val="Нижний колонтитул Знак Знак Знак,Нижний колонтитул1,Нижний колонтитул Знак Знак"/>
    <w:basedOn w:val="a5"/>
    <w:link w:val="afa"/>
    <w:uiPriority w:val="99"/>
    <w:rsid w:val="00B47D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6"/>
    <w:link w:val="af9"/>
    <w:uiPriority w:val="99"/>
    <w:rsid w:val="00B47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0000000">
    <w:name w:val="000000000"/>
    <w:basedOn w:val="a5"/>
    <w:rsid w:val="00B47D8F"/>
    <w:pPr>
      <w:widowControl w:val="0"/>
      <w:spacing w:line="360" w:lineRule="exact"/>
      <w:ind w:firstLine="709"/>
      <w:jc w:val="both"/>
    </w:pPr>
    <w:rPr>
      <w:sz w:val="28"/>
      <w:szCs w:val="28"/>
    </w:rPr>
  </w:style>
  <w:style w:type="paragraph" w:styleId="afb">
    <w:name w:val="No Spacing"/>
    <w:link w:val="afc"/>
    <w:uiPriority w:val="1"/>
    <w:qFormat/>
    <w:rsid w:val="00B4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5"/>
    <w:unhideWhenUsed/>
    <w:rsid w:val="00B47D8F"/>
    <w:pPr>
      <w:numPr>
        <w:numId w:val="4"/>
      </w:numPr>
      <w:contextualSpacing/>
    </w:pPr>
  </w:style>
  <w:style w:type="paragraph" w:styleId="24">
    <w:name w:val="Body Text 2"/>
    <w:aliases w:val="Основной текст 2 Знак Знак Знак Знак"/>
    <w:basedOn w:val="a5"/>
    <w:link w:val="25"/>
    <w:unhideWhenUsed/>
    <w:rsid w:val="00B47D8F"/>
    <w:pPr>
      <w:spacing w:after="120" w:line="480" w:lineRule="auto"/>
    </w:pPr>
  </w:style>
  <w:style w:type="character" w:customStyle="1" w:styleId="25">
    <w:name w:val="Основной текст 2 Знак"/>
    <w:aliases w:val="Основной текст 2 Знак Знак Знак Знак Знак"/>
    <w:basedOn w:val="a6"/>
    <w:link w:val="24"/>
    <w:rsid w:val="00B47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tables12">
    <w:name w:val="for_tables_12"/>
    <w:basedOn w:val="a5"/>
    <w:rsid w:val="00B47D8F"/>
    <w:pPr>
      <w:tabs>
        <w:tab w:val="num" w:pos="643"/>
      </w:tabs>
      <w:spacing w:line="320" w:lineRule="exact"/>
    </w:pPr>
  </w:style>
  <w:style w:type="paragraph" w:customStyle="1" w:styleId="BodyText21">
    <w:name w:val="Body Text 21"/>
    <w:basedOn w:val="a5"/>
    <w:rsid w:val="00B47D8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afd">
    <w:name w:val="ñïèñ"/>
    <w:basedOn w:val="a5"/>
    <w:rsid w:val="00B47D8F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-1">
    <w:name w:val="ñïèñ-1"/>
    <w:basedOn w:val="a5"/>
    <w:rsid w:val="00B47D8F"/>
    <w:pPr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210">
    <w:name w:val="Основной текст с отступом 21"/>
    <w:basedOn w:val="a5"/>
    <w:rsid w:val="00B47D8F"/>
    <w:pPr>
      <w:widowControl w:val="0"/>
      <w:overflowPunct w:val="0"/>
      <w:autoSpaceDE w:val="0"/>
      <w:autoSpaceDN w:val="0"/>
      <w:adjustRightInd w:val="0"/>
      <w:ind w:firstLine="78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21"/>
    <w:basedOn w:val="ae"/>
    <w:rsid w:val="00B47D8F"/>
    <w:pPr>
      <w:widowControl w:val="0"/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  <w:outlineLvl w:val="9"/>
    </w:pPr>
    <w:rPr>
      <w:b w:val="0"/>
      <w:sz w:val="22"/>
      <w:szCs w:val="20"/>
    </w:rPr>
  </w:style>
  <w:style w:type="paragraph" w:customStyle="1" w:styleId="26">
    <w:name w:val="заголовок 2"/>
    <w:basedOn w:val="a5"/>
    <w:next w:val="a5"/>
    <w:rsid w:val="00B47D8F"/>
    <w:pPr>
      <w:keepNext/>
      <w:outlineLvl w:val="1"/>
    </w:pPr>
    <w:rPr>
      <w:rFonts w:cs="Arial"/>
      <w:szCs w:val="28"/>
    </w:rPr>
  </w:style>
  <w:style w:type="paragraph" w:customStyle="1" w:styleId="a1">
    <w:name w:val="список с нумерами"/>
    <w:basedOn w:val="a5"/>
    <w:rsid w:val="00B47D8F"/>
    <w:pPr>
      <w:numPr>
        <w:numId w:val="6"/>
      </w:numPr>
      <w:spacing w:line="312" w:lineRule="auto"/>
      <w:jc w:val="both"/>
    </w:pPr>
  </w:style>
  <w:style w:type="paragraph" w:customStyle="1" w:styleId="afe">
    <w:name w:val="Знак Знак Знак Знак"/>
    <w:basedOn w:val="a5"/>
    <w:rsid w:val="00B47D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5"/>
    <w:rsid w:val="00B47D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5"/>
    <w:rsid w:val="00B47D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B47D8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5"/>
    <w:next w:val="a5"/>
    <w:rsid w:val="00B47D8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aff0">
    <w:name w:val="Знак Знак Знак Знак Знак Знак Знак Знак Знак Знак"/>
    <w:basedOn w:val="a5"/>
    <w:rsid w:val="00B47D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5"/>
    <w:rsid w:val="00B47D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5"/>
    <w:rsid w:val="00B47D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2">
    <w:name w:val="Emphasis"/>
    <w:basedOn w:val="a6"/>
    <w:qFormat/>
    <w:rsid w:val="00B47D8F"/>
    <w:rPr>
      <w:i/>
      <w:iCs/>
    </w:rPr>
  </w:style>
  <w:style w:type="paragraph" w:customStyle="1" w:styleId="Iauiue">
    <w:name w:val="Iau?iue"/>
    <w:rsid w:val="00B47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3">
    <w:name w:val="line number"/>
    <w:basedOn w:val="a6"/>
    <w:uiPriority w:val="99"/>
    <w:unhideWhenUsed/>
    <w:rsid w:val="00B47D8F"/>
  </w:style>
  <w:style w:type="paragraph" w:styleId="aff4">
    <w:name w:val="Block Text"/>
    <w:basedOn w:val="a5"/>
    <w:rsid w:val="00B47D8F"/>
    <w:pPr>
      <w:widowControl w:val="0"/>
      <w:ind w:left="168" w:right="17"/>
    </w:pPr>
    <w:rPr>
      <w:bCs/>
      <w:i/>
      <w:sz w:val="22"/>
    </w:rPr>
  </w:style>
  <w:style w:type="paragraph" w:styleId="34">
    <w:name w:val="Body Text 3"/>
    <w:basedOn w:val="a5"/>
    <w:link w:val="35"/>
    <w:rsid w:val="00B47D8F"/>
    <w:pPr>
      <w:widowControl w:val="0"/>
      <w:ind w:right="17"/>
    </w:pPr>
    <w:rPr>
      <w:i/>
      <w:sz w:val="22"/>
      <w:szCs w:val="28"/>
    </w:rPr>
  </w:style>
  <w:style w:type="character" w:customStyle="1" w:styleId="35">
    <w:name w:val="Основной текст 3 Знак"/>
    <w:basedOn w:val="a6"/>
    <w:link w:val="34"/>
    <w:rsid w:val="00B47D8F"/>
    <w:rPr>
      <w:rFonts w:ascii="Times New Roman" w:eastAsia="Times New Roman" w:hAnsi="Times New Roman" w:cs="Times New Roman"/>
      <w:i/>
      <w:szCs w:val="28"/>
      <w:lang w:eastAsia="ru-RU"/>
    </w:rPr>
  </w:style>
  <w:style w:type="paragraph" w:styleId="a0">
    <w:name w:val="List Bullet"/>
    <w:aliases w:val="UL,Маркированный список 1"/>
    <w:basedOn w:val="a5"/>
    <w:autoRedefine/>
    <w:rsid w:val="00B47D8F"/>
    <w:pPr>
      <w:numPr>
        <w:numId w:val="8"/>
      </w:numPr>
    </w:pPr>
  </w:style>
  <w:style w:type="paragraph" w:customStyle="1" w:styleId="CPISOK-">
    <w:name w:val="CPISOK-"/>
    <w:basedOn w:val="a5"/>
    <w:rsid w:val="00B47D8F"/>
    <w:pPr>
      <w:numPr>
        <w:numId w:val="7"/>
      </w:numPr>
      <w:tabs>
        <w:tab w:val="clear" w:pos="360"/>
        <w:tab w:val="num" w:pos="1440"/>
      </w:tabs>
      <w:spacing w:line="320" w:lineRule="exact"/>
      <w:ind w:left="1420" w:hanging="340"/>
      <w:jc w:val="both"/>
    </w:pPr>
  </w:style>
  <w:style w:type="paragraph" w:customStyle="1" w:styleId="16">
    <w:name w:val="Стиль1"/>
    <w:basedOn w:val="a5"/>
    <w:autoRedefine/>
    <w:rsid w:val="00B47D8F"/>
    <w:pPr>
      <w:keepNext/>
      <w:spacing w:line="360" w:lineRule="exact"/>
      <w:jc w:val="center"/>
    </w:pPr>
    <w:rPr>
      <w:b/>
      <w:lang w:eastAsia="ar-SA"/>
    </w:rPr>
  </w:style>
  <w:style w:type="paragraph" w:customStyle="1" w:styleId="aff5">
    <w:name w:val="Заголовок таблицы"/>
    <w:basedOn w:val="aff6"/>
    <w:rsid w:val="00B47D8F"/>
    <w:pPr>
      <w:jc w:val="center"/>
    </w:pPr>
    <w:rPr>
      <w:b/>
      <w:bCs/>
      <w:i/>
      <w:iCs/>
    </w:rPr>
  </w:style>
  <w:style w:type="paragraph" w:customStyle="1" w:styleId="aff6">
    <w:name w:val="Содержимое таблицы"/>
    <w:basedOn w:val="a5"/>
    <w:rsid w:val="00B47D8F"/>
    <w:pPr>
      <w:suppressLineNumbers/>
    </w:pPr>
    <w:rPr>
      <w:rFonts w:ascii="Arial" w:hAnsi="Arial" w:cs="Arial"/>
      <w:szCs w:val="28"/>
      <w:lang w:eastAsia="ar-SA"/>
    </w:rPr>
  </w:style>
  <w:style w:type="paragraph" w:styleId="aff7">
    <w:name w:val="footnote text"/>
    <w:basedOn w:val="a5"/>
    <w:link w:val="aff8"/>
    <w:semiHidden/>
    <w:rsid w:val="00B47D8F"/>
    <w:rPr>
      <w:sz w:val="20"/>
      <w:szCs w:val="20"/>
    </w:rPr>
  </w:style>
  <w:style w:type="character" w:customStyle="1" w:styleId="aff8">
    <w:name w:val="Текст сноски Знак"/>
    <w:basedOn w:val="a6"/>
    <w:link w:val="aff7"/>
    <w:semiHidden/>
    <w:rsid w:val="00B47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нак Знак Знак Знак Знак Знак Знак Знак Знак Знак Знак Знак1"/>
    <w:basedOn w:val="a5"/>
    <w:rsid w:val="00B47D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9">
    <w:name w:val="footnote reference"/>
    <w:basedOn w:val="a6"/>
    <w:semiHidden/>
    <w:rsid w:val="00B47D8F"/>
    <w:rPr>
      <w:vertAlign w:val="superscript"/>
    </w:rPr>
  </w:style>
  <w:style w:type="paragraph" w:customStyle="1" w:styleId="18">
    <w:name w:val="Абзац_1"/>
    <w:basedOn w:val="af2"/>
    <w:rsid w:val="00B47D8F"/>
    <w:pPr>
      <w:spacing w:before="60" w:line="240" w:lineRule="auto"/>
    </w:pPr>
  </w:style>
  <w:style w:type="paragraph" w:styleId="affa">
    <w:name w:val="List Paragraph"/>
    <w:basedOn w:val="a5"/>
    <w:qFormat/>
    <w:rsid w:val="00B47D8F"/>
    <w:pPr>
      <w:widowControl w:val="0"/>
      <w:ind w:left="720" w:firstLine="400"/>
      <w:jc w:val="both"/>
    </w:pPr>
  </w:style>
  <w:style w:type="paragraph" w:styleId="affb">
    <w:name w:val="List"/>
    <w:basedOn w:val="ae"/>
    <w:rsid w:val="00B47D8F"/>
    <w:pPr>
      <w:spacing w:after="12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paragraph" w:customStyle="1" w:styleId="-">
    <w:name w:val="абзац-Азар"/>
    <w:basedOn w:val="aff7"/>
    <w:rsid w:val="00B47D8F"/>
    <w:pPr>
      <w:spacing w:line="288" w:lineRule="auto"/>
      <w:ind w:firstLine="567"/>
      <w:jc w:val="both"/>
    </w:pPr>
    <w:rPr>
      <w:sz w:val="24"/>
      <w:szCs w:val="24"/>
    </w:rPr>
  </w:style>
  <w:style w:type="paragraph" w:customStyle="1" w:styleId="a2">
    <w:name w:val="СПИСОК цифр"/>
    <w:basedOn w:val="a5"/>
    <w:rsid w:val="00B47D8F"/>
    <w:pPr>
      <w:numPr>
        <w:numId w:val="9"/>
      </w:numPr>
      <w:tabs>
        <w:tab w:val="left" w:pos="1134"/>
      </w:tabs>
      <w:spacing w:before="120" w:line="380" w:lineRule="exact"/>
      <w:jc w:val="both"/>
    </w:pPr>
    <w:rPr>
      <w:sz w:val="28"/>
    </w:rPr>
  </w:style>
  <w:style w:type="paragraph" w:customStyle="1" w:styleId="CoverAuthor">
    <w:name w:val="Cover Author"/>
    <w:basedOn w:val="a5"/>
    <w:rsid w:val="00B47D8F"/>
    <w:rPr>
      <w:sz w:val="28"/>
    </w:rPr>
  </w:style>
  <w:style w:type="paragraph" w:styleId="19">
    <w:name w:val="toc 1"/>
    <w:basedOn w:val="a5"/>
    <w:autoRedefine/>
    <w:rsid w:val="00B47D8F"/>
    <w:pPr>
      <w:tabs>
        <w:tab w:val="left" w:pos="412"/>
        <w:tab w:val="right" w:leader="dot" w:pos="8834"/>
      </w:tabs>
      <w:spacing w:line="360" w:lineRule="auto"/>
      <w:ind w:firstLine="709"/>
      <w:jc w:val="both"/>
    </w:pPr>
    <w:rPr>
      <w:b/>
      <w:noProof/>
      <w:sz w:val="32"/>
      <w:szCs w:val="32"/>
    </w:rPr>
  </w:style>
  <w:style w:type="paragraph" w:customStyle="1" w:styleId="1">
    <w:name w:val="Список 1."/>
    <w:basedOn w:val="a5"/>
    <w:autoRedefine/>
    <w:rsid w:val="00B47D8F"/>
    <w:pPr>
      <w:keepLines/>
      <w:numPr>
        <w:numId w:val="10"/>
      </w:numPr>
      <w:jc w:val="both"/>
    </w:pPr>
    <w:rPr>
      <w:szCs w:val="20"/>
    </w:rPr>
  </w:style>
  <w:style w:type="paragraph" w:styleId="27">
    <w:name w:val="List 2"/>
    <w:basedOn w:val="a5"/>
    <w:rsid w:val="00B47D8F"/>
    <w:pPr>
      <w:ind w:left="566" w:hanging="283"/>
      <w:contextualSpacing/>
    </w:pPr>
  </w:style>
  <w:style w:type="paragraph" w:customStyle="1" w:styleId="affc">
    <w:name w:val="Знак Знак Знак"/>
    <w:basedOn w:val="a5"/>
    <w:rsid w:val="00B47D8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0">
    <w:name w:val="1Стиль1"/>
    <w:basedOn w:val="a5"/>
    <w:rsid w:val="00B47D8F"/>
    <w:pPr>
      <w:ind w:firstLine="709"/>
      <w:jc w:val="both"/>
    </w:pPr>
    <w:rPr>
      <w:rFonts w:ascii="Arial" w:hAnsi="Arial"/>
      <w:szCs w:val="20"/>
    </w:rPr>
  </w:style>
  <w:style w:type="paragraph" w:customStyle="1" w:styleId="1a">
    <w:name w:val="Знак1 Знак Знак Знак"/>
    <w:basedOn w:val="a5"/>
    <w:rsid w:val="00B47D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d">
    <w:name w:val="FollowedHyperlink"/>
    <w:basedOn w:val="a6"/>
    <w:rsid w:val="00B47D8F"/>
    <w:rPr>
      <w:color w:val="800080"/>
      <w:u w:val="single"/>
    </w:rPr>
  </w:style>
  <w:style w:type="paragraph" w:customStyle="1" w:styleId="28">
    <w:name w:val="Знак2"/>
    <w:basedOn w:val="a5"/>
    <w:rsid w:val="00B47D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ify2">
    <w:name w:val="justify2"/>
    <w:basedOn w:val="a5"/>
    <w:rsid w:val="00B47D8F"/>
    <w:pPr>
      <w:spacing w:before="100" w:beforeAutospacing="1" w:after="100" w:afterAutospacing="1"/>
    </w:pPr>
  </w:style>
  <w:style w:type="paragraph" w:customStyle="1" w:styleId="ConsPlusTitle">
    <w:name w:val="ConsPlusTitle"/>
    <w:rsid w:val="00B47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1">
    <w:name w:val="c1"/>
    <w:basedOn w:val="a6"/>
    <w:rsid w:val="00B47D8F"/>
  </w:style>
  <w:style w:type="paragraph" w:styleId="HTML">
    <w:name w:val="HTML Preformatted"/>
    <w:basedOn w:val="a5"/>
    <w:link w:val="HTML0"/>
    <w:rsid w:val="00B47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6"/>
    <w:link w:val="HTML"/>
    <w:rsid w:val="00B47D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e">
    <w:name w:val="Strong"/>
    <w:basedOn w:val="a6"/>
    <w:qFormat/>
    <w:rsid w:val="00B47D8F"/>
    <w:rPr>
      <w:b/>
      <w:bCs/>
    </w:rPr>
  </w:style>
  <w:style w:type="paragraph" w:customStyle="1" w:styleId="center1">
    <w:name w:val="center1"/>
    <w:basedOn w:val="a5"/>
    <w:rsid w:val="00B47D8F"/>
    <w:pPr>
      <w:spacing w:before="100" w:beforeAutospacing="1" w:after="100" w:afterAutospacing="1"/>
    </w:pPr>
  </w:style>
  <w:style w:type="paragraph" w:customStyle="1" w:styleId="afff">
    <w:name w:val="Знак Знак Знак"/>
    <w:basedOn w:val="a5"/>
    <w:rsid w:val="00B47D8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v">
    <w:name w:val="cv"/>
    <w:basedOn w:val="a5"/>
    <w:rsid w:val="00B47D8F"/>
    <w:pPr>
      <w:spacing w:before="100" w:beforeAutospacing="1" w:after="100" w:afterAutospacing="1"/>
    </w:pPr>
  </w:style>
  <w:style w:type="paragraph" w:styleId="a">
    <w:name w:val="List Number"/>
    <w:basedOn w:val="a5"/>
    <w:rsid w:val="00B47D8F"/>
    <w:pPr>
      <w:numPr>
        <w:numId w:val="12"/>
      </w:numPr>
      <w:contextualSpacing/>
    </w:pPr>
  </w:style>
  <w:style w:type="paragraph" w:styleId="afff0">
    <w:name w:val="Balloon Text"/>
    <w:basedOn w:val="a5"/>
    <w:link w:val="afff1"/>
    <w:uiPriority w:val="99"/>
    <w:semiHidden/>
    <w:unhideWhenUsed/>
    <w:rsid w:val="00B47D8F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6"/>
    <w:link w:val="afff0"/>
    <w:uiPriority w:val="99"/>
    <w:semiHidden/>
    <w:rsid w:val="00B47D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2D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1">
    <w:name w:val="Heading 21"/>
    <w:basedOn w:val="Normal1"/>
    <w:next w:val="Normal1"/>
    <w:rsid w:val="002D7314"/>
    <w:pPr>
      <w:keepNext/>
      <w:jc w:val="both"/>
      <w:outlineLvl w:val="1"/>
    </w:pPr>
    <w:rPr>
      <w:sz w:val="28"/>
    </w:rPr>
  </w:style>
  <w:style w:type="table" w:styleId="afff2">
    <w:name w:val="Table Grid"/>
    <w:basedOn w:val="a7"/>
    <w:uiPriority w:val="59"/>
    <w:rsid w:val="00785D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Текст1"/>
    <w:basedOn w:val="a5"/>
    <w:rsid w:val="00475C1B"/>
    <w:rPr>
      <w:rFonts w:ascii="Courier New" w:hAnsi="Courier New"/>
      <w:sz w:val="20"/>
      <w:szCs w:val="20"/>
      <w:lang w:eastAsia="ar-SA"/>
    </w:rPr>
  </w:style>
  <w:style w:type="paragraph" w:customStyle="1" w:styleId="1c">
    <w:name w:val="Абзац списка1"/>
    <w:basedOn w:val="a5"/>
    <w:rsid w:val="00475C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6"/>
    <w:rsid w:val="00475C1B"/>
  </w:style>
  <w:style w:type="character" w:customStyle="1" w:styleId="apple-converted-space">
    <w:name w:val="apple-converted-space"/>
    <w:basedOn w:val="a6"/>
    <w:rsid w:val="00475C1B"/>
  </w:style>
  <w:style w:type="paragraph" w:customStyle="1" w:styleId="310">
    <w:name w:val="Основной текст 31"/>
    <w:basedOn w:val="a5"/>
    <w:rsid w:val="00475C1B"/>
    <w:pPr>
      <w:jc w:val="both"/>
    </w:pPr>
    <w:rPr>
      <w:b/>
      <w:sz w:val="28"/>
      <w:lang w:eastAsia="ar-SA"/>
    </w:rPr>
  </w:style>
  <w:style w:type="paragraph" w:customStyle="1" w:styleId="320">
    <w:name w:val="Основной текст с отступом 32"/>
    <w:basedOn w:val="a5"/>
    <w:rsid w:val="00475C1B"/>
    <w:pPr>
      <w:ind w:firstLine="709"/>
    </w:pPr>
    <w:rPr>
      <w:lang w:eastAsia="ar-SA"/>
    </w:rPr>
  </w:style>
  <w:style w:type="character" w:customStyle="1" w:styleId="WW8Num1z0">
    <w:name w:val="WW8Num1z0"/>
    <w:rsid w:val="00263C01"/>
    <w:rPr>
      <w:rFonts w:ascii="Symbol" w:hAnsi="Symbol"/>
    </w:rPr>
  </w:style>
  <w:style w:type="character" w:customStyle="1" w:styleId="WW8Num1z1">
    <w:name w:val="WW8Num1z1"/>
    <w:rsid w:val="00263C01"/>
    <w:rPr>
      <w:rFonts w:ascii="Courier New" w:hAnsi="Courier New"/>
    </w:rPr>
  </w:style>
  <w:style w:type="character" w:customStyle="1" w:styleId="WW8Num1z2">
    <w:name w:val="WW8Num1z2"/>
    <w:rsid w:val="00263C01"/>
    <w:rPr>
      <w:rFonts w:ascii="Wingdings" w:hAnsi="Wingdings"/>
    </w:rPr>
  </w:style>
  <w:style w:type="character" w:customStyle="1" w:styleId="WW8Num2z0">
    <w:name w:val="WW8Num2z0"/>
    <w:rsid w:val="00263C01"/>
    <w:rPr>
      <w:rFonts w:ascii="Symbol" w:hAnsi="Symbol"/>
    </w:rPr>
  </w:style>
  <w:style w:type="character" w:customStyle="1" w:styleId="WW8Num3z0">
    <w:name w:val="WW8Num3z0"/>
    <w:rsid w:val="00263C01"/>
    <w:rPr>
      <w:rFonts w:ascii="Symbol" w:hAnsi="Symbol"/>
    </w:rPr>
  </w:style>
  <w:style w:type="character" w:customStyle="1" w:styleId="WW8Num3z1">
    <w:name w:val="WW8Num3z1"/>
    <w:rsid w:val="00263C01"/>
    <w:rPr>
      <w:rFonts w:ascii="Courier New" w:hAnsi="Courier New" w:cs="Lucida Sans Unicode"/>
    </w:rPr>
  </w:style>
  <w:style w:type="character" w:customStyle="1" w:styleId="WW8Num3z2">
    <w:name w:val="WW8Num3z2"/>
    <w:rsid w:val="00263C01"/>
    <w:rPr>
      <w:rFonts w:ascii="Wingdings" w:hAnsi="Wingdings"/>
    </w:rPr>
  </w:style>
  <w:style w:type="character" w:customStyle="1" w:styleId="WW8Num4z0">
    <w:name w:val="WW8Num4z0"/>
    <w:rsid w:val="00263C01"/>
    <w:rPr>
      <w:rFonts w:ascii="Symbol" w:hAnsi="Symbol"/>
    </w:rPr>
  </w:style>
  <w:style w:type="character" w:customStyle="1" w:styleId="WW8Num5z0">
    <w:name w:val="WW8Num5z0"/>
    <w:rsid w:val="00263C01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263C01"/>
    <w:rPr>
      <w:rFonts w:ascii="Symbol" w:hAnsi="Symbol"/>
    </w:rPr>
  </w:style>
  <w:style w:type="character" w:customStyle="1" w:styleId="29">
    <w:name w:val="Основной шрифт абзаца2"/>
    <w:rsid w:val="00263C01"/>
  </w:style>
  <w:style w:type="character" w:customStyle="1" w:styleId="WW8Num2z1">
    <w:name w:val="WW8Num2z1"/>
    <w:rsid w:val="00263C01"/>
    <w:rPr>
      <w:rFonts w:ascii="Courier New" w:hAnsi="Courier New"/>
    </w:rPr>
  </w:style>
  <w:style w:type="character" w:customStyle="1" w:styleId="WW8Num2z2">
    <w:name w:val="WW8Num2z2"/>
    <w:rsid w:val="00263C01"/>
    <w:rPr>
      <w:rFonts w:ascii="Wingdings" w:hAnsi="Wingdings"/>
    </w:rPr>
  </w:style>
  <w:style w:type="character" w:customStyle="1" w:styleId="WW8Num6z0">
    <w:name w:val="WW8Num6z0"/>
    <w:rsid w:val="00263C01"/>
    <w:rPr>
      <w:rFonts w:ascii="Symbol" w:hAnsi="Symbol"/>
      <w:color w:val="auto"/>
    </w:rPr>
  </w:style>
  <w:style w:type="character" w:customStyle="1" w:styleId="WW8Num6z1">
    <w:name w:val="WW8Num6z1"/>
    <w:rsid w:val="00263C01"/>
    <w:rPr>
      <w:rFonts w:ascii="Courier New" w:hAnsi="Courier New" w:cs="Lucida Sans Unicode"/>
    </w:rPr>
  </w:style>
  <w:style w:type="character" w:customStyle="1" w:styleId="WW8Num6z2">
    <w:name w:val="WW8Num6z2"/>
    <w:rsid w:val="00263C01"/>
    <w:rPr>
      <w:rFonts w:ascii="Wingdings" w:hAnsi="Wingdings"/>
    </w:rPr>
  </w:style>
  <w:style w:type="character" w:customStyle="1" w:styleId="WW8Num6z3">
    <w:name w:val="WW8Num6z3"/>
    <w:rsid w:val="00263C01"/>
    <w:rPr>
      <w:rFonts w:ascii="Symbol" w:hAnsi="Symbol"/>
    </w:rPr>
  </w:style>
  <w:style w:type="character" w:customStyle="1" w:styleId="WW8Num7z0">
    <w:name w:val="WW8Num7z0"/>
    <w:rsid w:val="00263C01"/>
    <w:rPr>
      <w:rFonts w:ascii="Symbol" w:hAnsi="Symbol"/>
    </w:rPr>
  </w:style>
  <w:style w:type="character" w:customStyle="1" w:styleId="WW8Num7z1">
    <w:name w:val="WW8Num7z1"/>
    <w:rsid w:val="00263C01"/>
    <w:rPr>
      <w:rFonts w:ascii="Courier New" w:hAnsi="Courier New" w:cs="Lucida Sans Unicode"/>
    </w:rPr>
  </w:style>
  <w:style w:type="character" w:customStyle="1" w:styleId="WW8Num7z2">
    <w:name w:val="WW8Num7z2"/>
    <w:rsid w:val="00263C01"/>
    <w:rPr>
      <w:rFonts w:ascii="Wingdings" w:hAnsi="Wingdings"/>
    </w:rPr>
  </w:style>
  <w:style w:type="character" w:customStyle="1" w:styleId="WW8Num8z0">
    <w:name w:val="WW8Num8z0"/>
    <w:rsid w:val="00263C01"/>
    <w:rPr>
      <w:rFonts w:ascii="Symbol" w:hAnsi="Symbol"/>
      <w:sz w:val="22"/>
    </w:rPr>
  </w:style>
  <w:style w:type="character" w:customStyle="1" w:styleId="WW8Num8z1">
    <w:name w:val="WW8Num8z1"/>
    <w:rsid w:val="00263C01"/>
    <w:rPr>
      <w:rFonts w:ascii="Courier New" w:hAnsi="Courier New"/>
    </w:rPr>
  </w:style>
  <w:style w:type="character" w:customStyle="1" w:styleId="WW8Num8z2">
    <w:name w:val="WW8Num8z2"/>
    <w:rsid w:val="00263C01"/>
    <w:rPr>
      <w:rFonts w:ascii="Wingdings" w:hAnsi="Wingdings"/>
    </w:rPr>
  </w:style>
  <w:style w:type="character" w:customStyle="1" w:styleId="WW8Num8z3">
    <w:name w:val="WW8Num8z3"/>
    <w:rsid w:val="00263C01"/>
    <w:rPr>
      <w:rFonts w:ascii="Symbol" w:hAnsi="Symbol"/>
    </w:rPr>
  </w:style>
  <w:style w:type="character" w:customStyle="1" w:styleId="WW8Num9z0">
    <w:name w:val="WW8Num9z0"/>
    <w:rsid w:val="00263C01"/>
    <w:rPr>
      <w:rFonts w:ascii="Symbol" w:hAnsi="Symbol"/>
    </w:rPr>
  </w:style>
  <w:style w:type="character" w:customStyle="1" w:styleId="WW8Num9z1">
    <w:name w:val="WW8Num9z1"/>
    <w:rsid w:val="00263C01"/>
    <w:rPr>
      <w:rFonts w:ascii="Courier New" w:hAnsi="Courier New"/>
    </w:rPr>
  </w:style>
  <w:style w:type="character" w:customStyle="1" w:styleId="WW8Num9z2">
    <w:name w:val="WW8Num9z2"/>
    <w:rsid w:val="00263C01"/>
    <w:rPr>
      <w:rFonts w:ascii="Wingdings" w:hAnsi="Wingdings"/>
    </w:rPr>
  </w:style>
  <w:style w:type="character" w:customStyle="1" w:styleId="WW8Num10z0">
    <w:name w:val="WW8Num10z0"/>
    <w:rsid w:val="00263C01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263C01"/>
    <w:rPr>
      <w:rFonts w:ascii="Courier New" w:hAnsi="Courier New" w:cs="Lucida Sans Unicode"/>
    </w:rPr>
  </w:style>
  <w:style w:type="character" w:customStyle="1" w:styleId="WW8Num10z2">
    <w:name w:val="WW8Num10z2"/>
    <w:rsid w:val="00263C01"/>
    <w:rPr>
      <w:rFonts w:ascii="Wingdings" w:hAnsi="Wingdings"/>
    </w:rPr>
  </w:style>
  <w:style w:type="character" w:customStyle="1" w:styleId="WW8Num10z3">
    <w:name w:val="WW8Num10z3"/>
    <w:rsid w:val="00263C01"/>
    <w:rPr>
      <w:rFonts w:ascii="Symbol" w:hAnsi="Symbol"/>
    </w:rPr>
  </w:style>
  <w:style w:type="character" w:customStyle="1" w:styleId="WW8Num11z0">
    <w:name w:val="WW8Num11z0"/>
    <w:rsid w:val="00263C01"/>
    <w:rPr>
      <w:rFonts w:ascii="Symbol" w:hAnsi="Symbol"/>
    </w:rPr>
  </w:style>
  <w:style w:type="character" w:customStyle="1" w:styleId="WW8Num11z1">
    <w:name w:val="WW8Num11z1"/>
    <w:rsid w:val="00263C01"/>
    <w:rPr>
      <w:rFonts w:ascii="Courier New" w:hAnsi="Courier New" w:cs="Lucida Sans Unicode"/>
    </w:rPr>
  </w:style>
  <w:style w:type="character" w:customStyle="1" w:styleId="WW8Num11z2">
    <w:name w:val="WW8Num11z2"/>
    <w:rsid w:val="00263C01"/>
    <w:rPr>
      <w:rFonts w:ascii="Wingdings" w:hAnsi="Wingdings"/>
    </w:rPr>
  </w:style>
  <w:style w:type="character" w:customStyle="1" w:styleId="WW8Num12z0">
    <w:name w:val="WW8Num12z0"/>
    <w:rsid w:val="00263C01"/>
    <w:rPr>
      <w:rFonts w:ascii="Symbol" w:hAnsi="Symbol"/>
    </w:rPr>
  </w:style>
  <w:style w:type="character" w:customStyle="1" w:styleId="WW8Num12z1">
    <w:name w:val="WW8Num12z1"/>
    <w:rsid w:val="00263C01"/>
    <w:rPr>
      <w:rFonts w:ascii="Courier New" w:hAnsi="Courier New" w:cs="Lucida Sans Unicode"/>
    </w:rPr>
  </w:style>
  <w:style w:type="character" w:customStyle="1" w:styleId="WW8Num12z2">
    <w:name w:val="WW8Num12z2"/>
    <w:rsid w:val="00263C01"/>
    <w:rPr>
      <w:rFonts w:ascii="Wingdings" w:hAnsi="Wingdings"/>
    </w:rPr>
  </w:style>
  <w:style w:type="character" w:customStyle="1" w:styleId="WW8Num13z0">
    <w:name w:val="WW8Num13z0"/>
    <w:rsid w:val="00263C01"/>
    <w:rPr>
      <w:rFonts w:ascii="Symbol" w:hAnsi="Symbol"/>
    </w:rPr>
  </w:style>
  <w:style w:type="character" w:customStyle="1" w:styleId="WW8Num13z1">
    <w:name w:val="WW8Num13z1"/>
    <w:rsid w:val="00263C01"/>
    <w:rPr>
      <w:rFonts w:ascii="Courier New" w:hAnsi="Courier New" w:cs="Lucida Sans Unicode"/>
    </w:rPr>
  </w:style>
  <w:style w:type="character" w:customStyle="1" w:styleId="WW8Num13z2">
    <w:name w:val="WW8Num13z2"/>
    <w:rsid w:val="00263C01"/>
    <w:rPr>
      <w:rFonts w:ascii="Wingdings" w:hAnsi="Wingdings"/>
    </w:rPr>
  </w:style>
  <w:style w:type="character" w:customStyle="1" w:styleId="WW8Num14z0">
    <w:name w:val="WW8Num14z0"/>
    <w:rsid w:val="00263C01"/>
    <w:rPr>
      <w:rFonts w:ascii="Symbol" w:hAnsi="Symbol"/>
    </w:rPr>
  </w:style>
  <w:style w:type="character" w:customStyle="1" w:styleId="WW8Num14z1">
    <w:name w:val="WW8Num14z1"/>
    <w:rsid w:val="00263C01"/>
    <w:rPr>
      <w:rFonts w:ascii="Courier New" w:hAnsi="Courier New" w:cs="Lucida Sans Unicode"/>
    </w:rPr>
  </w:style>
  <w:style w:type="character" w:customStyle="1" w:styleId="WW8Num14z2">
    <w:name w:val="WW8Num14z2"/>
    <w:rsid w:val="00263C01"/>
    <w:rPr>
      <w:rFonts w:ascii="Wingdings" w:hAnsi="Wingdings"/>
    </w:rPr>
  </w:style>
  <w:style w:type="character" w:customStyle="1" w:styleId="WW8Num15z0">
    <w:name w:val="WW8Num15z0"/>
    <w:rsid w:val="00263C01"/>
    <w:rPr>
      <w:rFonts w:ascii="Symbol" w:hAnsi="Symbol"/>
    </w:rPr>
  </w:style>
  <w:style w:type="character" w:customStyle="1" w:styleId="WW8NumSt2z0">
    <w:name w:val="WW8NumSt2z0"/>
    <w:rsid w:val="00263C01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263C01"/>
    <w:rPr>
      <w:rFonts w:ascii="Courier New" w:hAnsi="Courier New"/>
    </w:rPr>
  </w:style>
  <w:style w:type="character" w:customStyle="1" w:styleId="WW8NumSt2z2">
    <w:name w:val="WW8NumSt2z2"/>
    <w:rsid w:val="00263C01"/>
    <w:rPr>
      <w:rFonts w:ascii="Wingdings" w:hAnsi="Wingdings"/>
    </w:rPr>
  </w:style>
  <w:style w:type="character" w:customStyle="1" w:styleId="WW8NumSt2z3">
    <w:name w:val="WW8NumSt2z3"/>
    <w:rsid w:val="00263C01"/>
    <w:rPr>
      <w:rFonts w:ascii="Symbol" w:hAnsi="Symbol"/>
    </w:rPr>
  </w:style>
  <w:style w:type="character" w:customStyle="1" w:styleId="1d">
    <w:name w:val="Основной шрифт абзаца1"/>
    <w:rsid w:val="00263C01"/>
  </w:style>
  <w:style w:type="character" w:customStyle="1" w:styleId="afff3">
    <w:name w:val="Символ сноски"/>
    <w:basedOn w:val="a6"/>
    <w:rsid w:val="00263C01"/>
    <w:rPr>
      <w:vertAlign w:val="superscript"/>
    </w:rPr>
  </w:style>
  <w:style w:type="character" w:styleId="afff4">
    <w:name w:val="endnote reference"/>
    <w:semiHidden/>
    <w:rsid w:val="00263C01"/>
    <w:rPr>
      <w:vertAlign w:val="superscript"/>
    </w:rPr>
  </w:style>
  <w:style w:type="character" w:customStyle="1" w:styleId="afff5">
    <w:name w:val="Символы концевой сноски"/>
    <w:rsid w:val="00263C01"/>
  </w:style>
  <w:style w:type="paragraph" w:customStyle="1" w:styleId="afff6">
    <w:name w:val="Заголовок"/>
    <w:basedOn w:val="a5"/>
    <w:next w:val="ae"/>
    <w:rsid w:val="00263C01"/>
    <w:pPr>
      <w:keepNext/>
      <w:spacing w:before="240" w:after="120"/>
    </w:pPr>
    <w:rPr>
      <w:rFonts w:ascii="Arial" w:eastAsia="Lucida Sans Unicode" w:hAnsi="Arial" w:cs="àìè â 2006 ãîäó ïðîãðàììû ïî ôè"/>
      <w:sz w:val="28"/>
      <w:szCs w:val="28"/>
      <w:lang w:eastAsia="en-US"/>
    </w:rPr>
  </w:style>
  <w:style w:type="paragraph" w:styleId="1e">
    <w:name w:val="index 1"/>
    <w:basedOn w:val="a5"/>
    <w:next w:val="a5"/>
    <w:autoRedefine/>
    <w:uiPriority w:val="99"/>
    <w:semiHidden/>
    <w:unhideWhenUsed/>
    <w:rsid w:val="00263C01"/>
    <w:pPr>
      <w:ind w:left="240" w:hanging="240"/>
    </w:pPr>
    <w:rPr>
      <w:lang w:eastAsia="en-US"/>
    </w:rPr>
  </w:style>
  <w:style w:type="paragraph" w:styleId="afff7">
    <w:name w:val="index heading"/>
    <w:basedOn w:val="a5"/>
    <w:rsid w:val="00263C01"/>
    <w:pPr>
      <w:suppressLineNumbers/>
    </w:pPr>
    <w:rPr>
      <w:rFonts w:cs="àìè â 2006 ãîäó ïðîãðàììû ïî ôè"/>
      <w:lang w:eastAsia="en-US"/>
    </w:rPr>
  </w:style>
  <w:style w:type="paragraph" w:customStyle="1" w:styleId="2a">
    <w:name w:val="Название2"/>
    <w:basedOn w:val="a5"/>
    <w:rsid w:val="00263C01"/>
    <w:pPr>
      <w:suppressLineNumbers/>
      <w:spacing w:before="120" w:after="120"/>
    </w:pPr>
    <w:rPr>
      <w:rFonts w:cs="àìè â 2006 ãîäó ïðîãðàììû ïî ôè"/>
      <w:i/>
      <w:iCs/>
      <w:lang w:eastAsia="en-US"/>
    </w:rPr>
  </w:style>
  <w:style w:type="paragraph" w:customStyle="1" w:styleId="2b">
    <w:name w:val="Указатель2"/>
    <w:basedOn w:val="a5"/>
    <w:rsid w:val="00263C01"/>
    <w:pPr>
      <w:suppressLineNumbers/>
    </w:pPr>
    <w:rPr>
      <w:rFonts w:cs="àìè â 2006 ãîäó ïðîãðàììû ïî ôè"/>
      <w:lang w:eastAsia="en-US"/>
    </w:rPr>
  </w:style>
  <w:style w:type="paragraph" w:customStyle="1" w:styleId="1f">
    <w:name w:val="Название1"/>
    <w:basedOn w:val="a5"/>
    <w:rsid w:val="00263C01"/>
    <w:pPr>
      <w:suppressLineNumbers/>
      <w:spacing w:before="120" w:after="120"/>
    </w:pPr>
    <w:rPr>
      <w:rFonts w:cs="àìè â 2006 ãîäó ïðîãðàììû ïî ôè"/>
      <w:i/>
      <w:iCs/>
      <w:lang w:eastAsia="en-US"/>
    </w:rPr>
  </w:style>
  <w:style w:type="paragraph" w:customStyle="1" w:styleId="1f0">
    <w:name w:val="Указатель1"/>
    <w:basedOn w:val="a5"/>
    <w:rsid w:val="00263C01"/>
    <w:pPr>
      <w:suppressLineNumbers/>
    </w:pPr>
    <w:rPr>
      <w:rFonts w:cs="àìè â 2006 ãîäó ïðîãðàììû ïî ôè"/>
      <w:lang w:eastAsia="en-US"/>
    </w:rPr>
  </w:style>
  <w:style w:type="paragraph" w:customStyle="1" w:styleId="FR1">
    <w:name w:val="FR1"/>
    <w:rsid w:val="00263C01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311">
    <w:name w:val="Основной текст с отступом 31"/>
    <w:basedOn w:val="a5"/>
    <w:rsid w:val="00263C01"/>
    <w:pPr>
      <w:spacing w:after="120"/>
      <w:ind w:left="283" w:firstLine="709"/>
    </w:pPr>
    <w:rPr>
      <w:sz w:val="16"/>
      <w:szCs w:val="16"/>
      <w:lang w:eastAsia="en-US"/>
    </w:rPr>
  </w:style>
  <w:style w:type="paragraph" w:customStyle="1" w:styleId="FR3">
    <w:name w:val="FR3"/>
    <w:rsid w:val="00263C01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fff8">
    <w:name w:val="Содержимое врезки"/>
    <w:basedOn w:val="ae"/>
    <w:rsid w:val="00263C01"/>
    <w:pPr>
      <w:spacing w:after="120"/>
      <w:jc w:val="left"/>
      <w:outlineLvl w:val="9"/>
    </w:pPr>
    <w:rPr>
      <w:b w:val="0"/>
      <w:sz w:val="24"/>
      <w:lang w:eastAsia="en-US"/>
    </w:rPr>
  </w:style>
  <w:style w:type="paragraph" w:customStyle="1" w:styleId="afff9">
    <w:name w:val="параграф"/>
    <w:basedOn w:val="a5"/>
    <w:rsid w:val="00263C01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  <w:lang w:eastAsia="en-US"/>
    </w:rPr>
  </w:style>
  <w:style w:type="paragraph" w:customStyle="1" w:styleId="220">
    <w:name w:val="Основной текст с отступом 22"/>
    <w:basedOn w:val="a5"/>
    <w:rsid w:val="00263C01"/>
    <w:pPr>
      <w:spacing w:after="120" w:line="480" w:lineRule="auto"/>
      <w:ind w:left="283"/>
    </w:pPr>
    <w:rPr>
      <w:lang w:eastAsia="en-US"/>
    </w:rPr>
  </w:style>
  <w:style w:type="paragraph" w:customStyle="1" w:styleId="221">
    <w:name w:val="Основной текст 22"/>
    <w:basedOn w:val="a5"/>
    <w:rsid w:val="00263C01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afffa">
    <w:name w:val="Стиль"/>
    <w:rsid w:val="003F2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2A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2">
    <w:name w:val="Список 21"/>
    <w:basedOn w:val="a5"/>
    <w:rsid w:val="003F2A40"/>
    <w:pPr>
      <w:ind w:left="566" w:hanging="283"/>
    </w:pPr>
    <w:rPr>
      <w:sz w:val="20"/>
      <w:szCs w:val="20"/>
      <w:lang w:eastAsia="ar-SA"/>
    </w:rPr>
  </w:style>
  <w:style w:type="paragraph" w:customStyle="1" w:styleId="afffb">
    <w:name w:val="обычный"/>
    <w:basedOn w:val="a5"/>
    <w:rsid w:val="00BA6ACA"/>
    <w:rPr>
      <w:color w:val="000000"/>
      <w:sz w:val="20"/>
      <w:szCs w:val="20"/>
    </w:rPr>
  </w:style>
  <w:style w:type="paragraph" w:customStyle="1" w:styleId="1f1">
    <w:name w:val="Абзац списка1"/>
    <w:basedOn w:val="a5"/>
    <w:rsid w:val="00BA6ACA"/>
    <w:pPr>
      <w:ind w:left="720"/>
    </w:pPr>
    <w:rPr>
      <w:color w:val="000000"/>
    </w:rPr>
  </w:style>
  <w:style w:type="paragraph" w:customStyle="1" w:styleId="200pt">
    <w:name w:val="основнойтекстсотступом20.0pt"/>
    <w:basedOn w:val="a5"/>
    <w:rsid w:val="00BA6ACA"/>
    <w:pPr>
      <w:spacing w:before="100" w:beforeAutospacing="1" w:after="100" w:afterAutospacing="1"/>
    </w:pPr>
  </w:style>
  <w:style w:type="paragraph" w:customStyle="1" w:styleId="300pt">
    <w:name w:val="основнойтекстсотступом30.0pt"/>
    <w:basedOn w:val="a5"/>
    <w:rsid w:val="00BA6ACA"/>
    <w:pPr>
      <w:spacing w:before="100" w:beforeAutospacing="1" w:after="100" w:afterAutospacing="1"/>
    </w:pPr>
  </w:style>
  <w:style w:type="numbering" w:customStyle="1" w:styleId="1f2">
    <w:name w:val="Нет списка1"/>
    <w:next w:val="a8"/>
    <w:uiPriority w:val="99"/>
    <w:semiHidden/>
    <w:unhideWhenUsed/>
    <w:rsid w:val="00620253"/>
  </w:style>
  <w:style w:type="table" w:customStyle="1" w:styleId="1f3">
    <w:name w:val="Сетка таблицы1"/>
    <w:basedOn w:val="a7"/>
    <w:next w:val="afff2"/>
    <w:uiPriority w:val="59"/>
    <w:rsid w:val="006202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">
    <w:name w:val="Основной текст с отступом 2 Знак1"/>
    <w:basedOn w:val="a6"/>
    <w:uiPriority w:val="99"/>
    <w:semiHidden/>
    <w:rsid w:val="006E7C80"/>
    <w:rPr>
      <w:rFonts w:eastAsia="Times New Roman"/>
      <w:bCs w:val="0"/>
      <w:sz w:val="24"/>
      <w:lang w:eastAsia="ru-RU"/>
    </w:rPr>
  </w:style>
  <w:style w:type="character" w:customStyle="1" w:styleId="afc">
    <w:name w:val="Без интервала Знак"/>
    <w:basedOn w:val="a6"/>
    <w:link w:val="afb"/>
    <w:uiPriority w:val="1"/>
    <w:locked/>
    <w:rsid w:val="00ED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36FC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312">
    <w:name w:val="Основной текст с отступом 3 Знак1"/>
    <w:basedOn w:val="a6"/>
    <w:uiPriority w:val="99"/>
    <w:semiHidden/>
    <w:rsid w:val="00236FC7"/>
    <w:rPr>
      <w:rFonts w:ascii="Calibri" w:eastAsia="Times New Roman" w:hAnsi="Calibri" w:cs="Calibri"/>
      <w:sz w:val="16"/>
      <w:szCs w:val="16"/>
    </w:rPr>
  </w:style>
  <w:style w:type="paragraph" w:customStyle="1" w:styleId="ListParagraph1">
    <w:name w:val="List Paragraph1"/>
    <w:basedOn w:val="a5"/>
    <w:rsid w:val="00236F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bsatz-Standardschriftart">
    <w:name w:val="Absatz-Standardschriftart"/>
    <w:rsid w:val="00236FC7"/>
  </w:style>
  <w:style w:type="character" w:customStyle="1" w:styleId="1f4">
    <w:name w:val="Подзаголовок Знак1"/>
    <w:basedOn w:val="a6"/>
    <w:uiPriority w:val="11"/>
    <w:rsid w:val="003B4E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western">
    <w:name w:val="western"/>
    <w:basedOn w:val="a5"/>
    <w:rsid w:val="00FF3AF4"/>
    <w:pPr>
      <w:spacing w:before="100" w:beforeAutospacing="1" w:after="115"/>
    </w:pPr>
    <w:rPr>
      <w:color w:val="000000"/>
    </w:rPr>
  </w:style>
  <w:style w:type="character" w:customStyle="1" w:styleId="BodyText2Char1">
    <w:name w:val="Body Text 2 Char1"/>
    <w:uiPriority w:val="99"/>
    <w:semiHidden/>
    <w:rsid w:val="00740E2B"/>
    <w:rPr>
      <w:rFonts w:ascii="Times New Roman" w:eastAsia="Times New Roman" w:hAnsi="Times New Roman"/>
      <w:sz w:val="20"/>
      <w:szCs w:val="20"/>
    </w:rPr>
  </w:style>
  <w:style w:type="character" w:customStyle="1" w:styleId="214">
    <w:name w:val="Основной текст 2 Знак1"/>
    <w:uiPriority w:val="99"/>
    <w:semiHidden/>
    <w:rsid w:val="00740E2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efaultParagraphFont1">
    <w:name w:val="Default Paragraph Font1"/>
    <w:rsid w:val="00B33752"/>
  </w:style>
  <w:style w:type="paragraph" w:customStyle="1" w:styleId="Title1">
    <w:name w:val="Title1"/>
    <w:basedOn w:val="Normal1"/>
    <w:rsid w:val="00B33752"/>
    <w:pPr>
      <w:jc w:val="center"/>
    </w:pPr>
    <w:rPr>
      <w:sz w:val="32"/>
    </w:rPr>
  </w:style>
  <w:style w:type="paragraph" w:customStyle="1" w:styleId="Heading11">
    <w:name w:val="Heading 11"/>
    <w:basedOn w:val="Normal1"/>
    <w:next w:val="Normal1"/>
    <w:rsid w:val="00B33752"/>
    <w:pPr>
      <w:keepNext/>
      <w:jc w:val="center"/>
    </w:pPr>
    <w:rPr>
      <w:sz w:val="24"/>
    </w:rPr>
  </w:style>
  <w:style w:type="paragraph" w:customStyle="1" w:styleId="1f5">
    <w:name w:val="1"/>
    <w:basedOn w:val="a5"/>
    <w:rsid w:val="00B33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"/>
    <w:next w:val="a8"/>
    <w:uiPriority w:val="99"/>
    <w:semiHidden/>
    <w:unhideWhenUsed/>
    <w:rsid w:val="00B33752"/>
  </w:style>
  <w:style w:type="character" w:customStyle="1" w:styleId="1f6">
    <w:name w:val="Основной текст1"/>
    <w:rsid w:val="008E2E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fc">
    <w:name w:val="Основной текст + Полужирный;Курсив"/>
    <w:rsid w:val="008E2E0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"/>
    <w:rsid w:val="008E2E0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 + Не полужирный;Не курсив"/>
    <w:rsid w:val="008E2E0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ffd">
    <w:name w:val="Placeholder Text"/>
    <w:basedOn w:val="a6"/>
    <w:uiPriority w:val="99"/>
    <w:semiHidden/>
    <w:rsid w:val="00260321"/>
    <w:rPr>
      <w:color w:val="808080"/>
    </w:rPr>
  </w:style>
  <w:style w:type="paragraph" w:customStyle="1" w:styleId="Style1">
    <w:name w:val="Style1"/>
    <w:basedOn w:val="a5"/>
    <w:uiPriority w:val="99"/>
    <w:rsid w:val="00B9686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5"/>
    <w:uiPriority w:val="99"/>
    <w:rsid w:val="00B96866"/>
    <w:pPr>
      <w:widowControl w:val="0"/>
      <w:autoSpaceDE w:val="0"/>
      <w:autoSpaceDN w:val="0"/>
      <w:adjustRightInd w:val="0"/>
      <w:spacing w:line="322" w:lineRule="exact"/>
      <w:ind w:firstLine="557"/>
      <w:jc w:val="both"/>
    </w:pPr>
  </w:style>
  <w:style w:type="paragraph" w:customStyle="1" w:styleId="Style3">
    <w:name w:val="Style3"/>
    <w:basedOn w:val="a5"/>
    <w:uiPriority w:val="99"/>
    <w:rsid w:val="00B96866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4">
    <w:name w:val="Style4"/>
    <w:basedOn w:val="a5"/>
    <w:uiPriority w:val="99"/>
    <w:rsid w:val="00B9686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B968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B96866"/>
    <w:rPr>
      <w:rFonts w:ascii="Times New Roman" w:hAnsi="Times New Roman" w:cs="Times New Roman"/>
      <w:b/>
      <w:bCs/>
      <w:sz w:val="26"/>
      <w:szCs w:val="26"/>
    </w:rPr>
  </w:style>
  <w:style w:type="character" w:customStyle="1" w:styleId="2c">
    <w:name w:val="Заголовок №2"/>
    <w:rsid w:val="005678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"/>
    <w:rsid w:val="0056780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9F2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B4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5"/>
    <w:next w:val="a5"/>
    <w:link w:val="11"/>
    <w:qFormat/>
    <w:rsid w:val="00B47D8F"/>
    <w:pPr>
      <w:keepNext/>
      <w:jc w:val="both"/>
      <w:outlineLvl w:val="0"/>
    </w:pPr>
    <w:rPr>
      <w:i/>
    </w:rPr>
  </w:style>
  <w:style w:type="paragraph" w:styleId="20">
    <w:name w:val="heading 2"/>
    <w:basedOn w:val="a5"/>
    <w:next w:val="a5"/>
    <w:link w:val="21"/>
    <w:qFormat/>
    <w:rsid w:val="00B47D8F"/>
    <w:pPr>
      <w:keepNext/>
      <w:spacing w:before="240" w:after="60"/>
      <w:ind w:left="5814" w:hanging="1134"/>
      <w:jc w:val="center"/>
      <w:outlineLvl w:val="1"/>
    </w:pPr>
    <w:rPr>
      <w:rFonts w:eastAsia="Arial Unicode MS"/>
      <w:b/>
      <w:bCs/>
      <w:caps/>
      <w:sz w:val="28"/>
    </w:rPr>
  </w:style>
  <w:style w:type="paragraph" w:styleId="30">
    <w:name w:val="heading 3"/>
    <w:basedOn w:val="a5"/>
    <w:next w:val="a5"/>
    <w:link w:val="31"/>
    <w:qFormat/>
    <w:rsid w:val="00B47D8F"/>
    <w:pPr>
      <w:keepNext/>
      <w:keepLines/>
      <w:numPr>
        <w:ilvl w:val="2"/>
        <w:numId w:val="5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5"/>
    <w:next w:val="a5"/>
    <w:link w:val="40"/>
    <w:qFormat/>
    <w:rsid w:val="00B47D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5"/>
    <w:next w:val="a5"/>
    <w:link w:val="50"/>
    <w:qFormat/>
    <w:rsid w:val="00B47D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rsid w:val="00B47D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link w:val="70"/>
    <w:qFormat/>
    <w:rsid w:val="00B47D8F"/>
    <w:pPr>
      <w:keepNext/>
      <w:outlineLvl w:val="6"/>
    </w:pPr>
    <w:rPr>
      <w:i/>
      <w:iCs/>
    </w:rPr>
  </w:style>
  <w:style w:type="paragraph" w:styleId="8">
    <w:name w:val="heading 8"/>
    <w:basedOn w:val="a5"/>
    <w:next w:val="a5"/>
    <w:link w:val="80"/>
    <w:qFormat/>
    <w:rsid w:val="00B47D8F"/>
    <w:pPr>
      <w:keepNext/>
      <w:pageBreakBefore/>
      <w:jc w:val="right"/>
      <w:outlineLvl w:val="7"/>
    </w:pPr>
    <w:rPr>
      <w:i/>
    </w:rPr>
  </w:style>
  <w:style w:type="paragraph" w:styleId="9">
    <w:name w:val="heading 9"/>
    <w:basedOn w:val="a5"/>
    <w:next w:val="a5"/>
    <w:link w:val="90"/>
    <w:qFormat/>
    <w:rsid w:val="00B47D8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ind w:left="5814" w:hanging="1134"/>
      <w:outlineLvl w:val="8"/>
    </w:pPr>
    <w:rPr>
      <w:b/>
      <w:iCs/>
      <w:color w:val="0000FF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0"/>
    <w:rsid w:val="00B47D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basedOn w:val="a6"/>
    <w:link w:val="20"/>
    <w:rsid w:val="00B47D8F"/>
    <w:rPr>
      <w:rFonts w:ascii="Times New Roman" w:eastAsia="Arial Unicode MS" w:hAnsi="Times New Roman" w:cs="Times New Roman"/>
      <w:b/>
      <w:bCs/>
      <w:caps/>
      <w:sz w:val="28"/>
      <w:szCs w:val="24"/>
      <w:lang w:eastAsia="ru-RU"/>
    </w:rPr>
  </w:style>
  <w:style w:type="character" w:customStyle="1" w:styleId="31">
    <w:name w:val="Заголовок 3 Знак"/>
    <w:basedOn w:val="a6"/>
    <w:link w:val="30"/>
    <w:rsid w:val="00B47D8F"/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B47D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B47D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B47D8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rsid w:val="00B47D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6"/>
    <w:link w:val="8"/>
    <w:rsid w:val="00B47D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6"/>
    <w:link w:val="9"/>
    <w:rsid w:val="00B47D8F"/>
    <w:rPr>
      <w:rFonts w:ascii="Times New Roman" w:eastAsia="Times New Roman" w:hAnsi="Times New Roman" w:cs="Times New Roman"/>
      <w:b/>
      <w:iCs/>
      <w:color w:val="0000FF"/>
      <w:sz w:val="24"/>
      <w:szCs w:val="20"/>
      <w:lang w:eastAsia="ru-RU"/>
    </w:rPr>
  </w:style>
  <w:style w:type="paragraph" w:styleId="a9">
    <w:name w:val="Title"/>
    <w:basedOn w:val="a5"/>
    <w:link w:val="aa"/>
    <w:qFormat/>
    <w:rsid w:val="00B47D8F"/>
    <w:pPr>
      <w:jc w:val="center"/>
    </w:pPr>
    <w:rPr>
      <w:b/>
      <w:sz w:val="22"/>
    </w:rPr>
  </w:style>
  <w:style w:type="character" w:customStyle="1" w:styleId="aa">
    <w:name w:val="Название Знак"/>
    <w:basedOn w:val="a6"/>
    <w:link w:val="a9"/>
    <w:rsid w:val="00B47D8F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b">
    <w:name w:val="Для таблиц"/>
    <w:basedOn w:val="a5"/>
    <w:rsid w:val="00B47D8F"/>
  </w:style>
  <w:style w:type="paragraph" w:styleId="ac">
    <w:name w:val="Subtitle"/>
    <w:basedOn w:val="a5"/>
    <w:link w:val="ad"/>
    <w:qFormat/>
    <w:rsid w:val="00B47D8F"/>
    <w:pPr>
      <w:jc w:val="center"/>
    </w:pPr>
    <w:rPr>
      <w:b/>
      <w:bCs/>
      <w:smallCaps/>
    </w:rPr>
  </w:style>
  <w:style w:type="character" w:customStyle="1" w:styleId="ad">
    <w:name w:val="Подзаголовок Знак"/>
    <w:basedOn w:val="a6"/>
    <w:link w:val="ac"/>
    <w:rsid w:val="00B47D8F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e">
    <w:name w:val="Body Text"/>
    <w:basedOn w:val="a5"/>
    <w:link w:val="12"/>
    <w:rsid w:val="00B47D8F"/>
    <w:pPr>
      <w:jc w:val="center"/>
      <w:outlineLvl w:val="2"/>
    </w:pPr>
    <w:rPr>
      <w:b/>
      <w:sz w:val="28"/>
    </w:rPr>
  </w:style>
  <w:style w:type="character" w:customStyle="1" w:styleId="12">
    <w:name w:val="Основной текст Знак1"/>
    <w:basedOn w:val="a6"/>
    <w:link w:val="ae"/>
    <w:rsid w:val="00B47D8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">
    <w:name w:val="Основной текст Знак"/>
    <w:basedOn w:val="a6"/>
    <w:rsid w:val="00B47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5"/>
    <w:link w:val="23"/>
    <w:rsid w:val="00B47D8F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3">
    <w:name w:val="Основной текст с отступом 2 Знак"/>
    <w:basedOn w:val="a6"/>
    <w:link w:val="22"/>
    <w:rsid w:val="00B47D8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Indent 3"/>
    <w:basedOn w:val="a5"/>
    <w:link w:val="33"/>
    <w:rsid w:val="00B47D8F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3">
    <w:name w:val="Основной текст с отступом 3 Знак"/>
    <w:basedOn w:val="a6"/>
    <w:link w:val="32"/>
    <w:rsid w:val="00B47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5"/>
    <w:link w:val="af1"/>
    <w:uiPriority w:val="99"/>
    <w:rsid w:val="00B47D8F"/>
    <w:pPr>
      <w:spacing w:after="120"/>
      <w:ind w:left="283"/>
    </w:p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6"/>
    <w:link w:val="af0"/>
    <w:uiPriority w:val="99"/>
    <w:rsid w:val="00B47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писок с точками"/>
    <w:basedOn w:val="a5"/>
    <w:rsid w:val="00B47D8F"/>
    <w:pPr>
      <w:numPr>
        <w:numId w:val="1"/>
      </w:numPr>
      <w:spacing w:line="312" w:lineRule="auto"/>
      <w:jc w:val="both"/>
    </w:pPr>
  </w:style>
  <w:style w:type="paragraph" w:styleId="a4">
    <w:name w:val="Normal (Web)"/>
    <w:basedOn w:val="a5"/>
    <w:rsid w:val="00B47D8F"/>
    <w:pPr>
      <w:numPr>
        <w:numId w:val="2"/>
      </w:numPr>
      <w:spacing w:before="100" w:beforeAutospacing="1" w:after="100" w:afterAutospacing="1"/>
    </w:pPr>
  </w:style>
  <w:style w:type="paragraph" w:customStyle="1" w:styleId="af2">
    <w:name w:val="Абзац"/>
    <w:basedOn w:val="a5"/>
    <w:rsid w:val="00B47D8F"/>
    <w:pPr>
      <w:spacing w:line="312" w:lineRule="auto"/>
      <w:ind w:firstLine="567"/>
      <w:jc w:val="both"/>
    </w:pPr>
    <w:rPr>
      <w:szCs w:val="20"/>
    </w:rPr>
  </w:style>
  <w:style w:type="character" w:styleId="af3">
    <w:name w:val="Hyperlink"/>
    <w:basedOn w:val="a6"/>
    <w:uiPriority w:val="99"/>
    <w:rsid w:val="00B47D8F"/>
    <w:rPr>
      <w:rFonts w:ascii="Verdana" w:hAnsi="Verdana" w:hint="default"/>
      <w:color w:val="0000CC"/>
      <w:sz w:val="20"/>
      <w:szCs w:val="20"/>
      <w:u w:val="single"/>
    </w:rPr>
  </w:style>
  <w:style w:type="paragraph" w:styleId="af4">
    <w:name w:val="Plain Text"/>
    <w:basedOn w:val="a5"/>
    <w:link w:val="af5"/>
    <w:rsid w:val="00B47D8F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6"/>
    <w:link w:val="af4"/>
    <w:rsid w:val="00B47D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Bullet 2"/>
    <w:basedOn w:val="a5"/>
    <w:autoRedefine/>
    <w:rsid w:val="00B47D8F"/>
    <w:pPr>
      <w:widowControl w:val="0"/>
      <w:numPr>
        <w:numId w:val="3"/>
      </w:numPr>
      <w:jc w:val="both"/>
    </w:pPr>
  </w:style>
  <w:style w:type="paragraph" w:styleId="af6">
    <w:name w:val="header"/>
    <w:basedOn w:val="a5"/>
    <w:link w:val="13"/>
    <w:uiPriority w:val="99"/>
    <w:rsid w:val="00B47D8F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6"/>
    <w:link w:val="af6"/>
    <w:rsid w:val="00B47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6"/>
    <w:uiPriority w:val="99"/>
    <w:rsid w:val="00B47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6"/>
    <w:uiPriority w:val="99"/>
    <w:rsid w:val="00B47D8F"/>
    <w:rPr>
      <w:sz w:val="20"/>
    </w:rPr>
  </w:style>
  <w:style w:type="paragraph" w:styleId="af9">
    <w:name w:val="footer"/>
    <w:aliases w:val="Нижний колонтитул Знак Знак Знак,Нижний колонтитул1,Нижний колонтитул Знак Знак"/>
    <w:basedOn w:val="a5"/>
    <w:link w:val="afa"/>
    <w:uiPriority w:val="99"/>
    <w:rsid w:val="00B47D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6"/>
    <w:link w:val="af9"/>
    <w:uiPriority w:val="99"/>
    <w:rsid w:val="00B47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0000000">
    <w:name w:val="000000000"/>
    <w:basedOn w:val="a5"/>
    <w:rsid w:val="00B47D8F"/>
    <w:pPr>
      <w:widowControl w:val="0"/>
      <w:spacing w:line="360" w:lineRule="exact"/>
      <w:ind w:firstLine="709"/>
      <w:jc w:val="both"/>
    </w:pPr>
    <w:rPr>
      <w:sz w:val="28"/>
      <w:szCs w:val="28"/>
    </w:rPr>
  </w:style>
  <w:style w:type="paragraph" w:styleId="afb">
    <w:name w:val="No Spacing"/>
    <w:link w:val="afc"/>
    <w:uiPriority w:val="1"/>
    <w:qFormat/>
    <w:rsid w:val="00B4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5"/>
    <w:unhideWhenUsed/>
    <w:rsid w:val="00B47D8F"/>
    <w:pPr>
      <w:numPr>
        <w:numId w:val="4"/>
      </w:numPr>
      <w:contextualSpacing/>
    </w:pPr>
  </w:style>
  <w:style w:type="paragraph" w:styleId="24">
    <w:name w:val="Body Text 2"/>
    <w:aliases w:val="Основной текст 2 Знак Знак Знак Знак"/>
    <w:basedOn w:val="a5"/>
    <w:link w:val="25"/>
    <w:unhideWhenUsed/>
    <w:rsid w:val="00B47D8F"/>
    <w:pPr>
      <w:spacing w:after="120" w:line="480" w:lineRule="auto"/>
    </w:pPr>
  </w:style>
  <w:style w:type="character" w:customStyle="1" w:styleId="25">
    <w:name w:val="Основной текст 2 Знак"/>
    <w:aliases w:val="Основной текст 2 Знак Знак Знак Знак Знак"/>
    <w:basedOn w:val="a6"/>
    <w:link w:val="24"/>
    <w:rsid w:val="00B47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tables12">
    <w:name w:val="for_tables_12"/>
    <w:basedOn w:val="a5"/>
    <w:rsid w:val="00B47D8F"/>
    <w:pPr>
      <w:tabs>
        <w:tab w:val="num" w:pos="643"/>
      </w:tabs>
      <w:spacing w:line="320" w:lineRule="exact"/>
    </w:pPr>
  </w:style>
  <w:style w:type="paragraph" w:customStyle="1" w:styleId="BodyText21">
    <w:name w:val="Body Text 21"/>
    <w:basedOn w:val="a5"/>
    <w:rsid w:val="00B47D8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afd">
    <w:name w:val="ñïèñ"/>
    <w:basedOn w:val="a5"/>
    <w:rsid w:val="00B47D8F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-1">
    <w:name w:val="ñïèñ-1"/>
    <w:basedOn w:val="a5"/>
    <w:rsid w:val="00B47D8F"/>
    <w:pPr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210">
    <w:name w:val="Основной текст с отступом 21"/>
    <w:basedOn w:val="a5"/>
    <w:rsid w:val="00B47D8F"/>
    <w:pPr>
      <w:widowControl w:val="0"/>
      <w:overflowPunct w:val="0"/>
      <w:autoSpaceDE w:val="0"/>
      <w:autoSpaceDN w:val="0"/>
      <w:adjustRightInd w:val="0"/>
      <w:ind w:firstLine="78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21"/>
    <w:basedOn w:val="ae"/>
    <w:rsid w:val="00B47D8F"/>
    <w:pPr>
      <w:widowControl w:val="0"/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  <w:outlineLvl w:val="9"/>
    </w:pPr>
    <w:rPr>
      <w:b w:val="0"/>
      <w:sz w:val="22"/>
      <w:szCs w:val="20"/>
    </w:rPr>
  </w:style>
  <w:style w:type="paragraph" w:customStyle="1" w:styleId="26">
    <w:name w:val="заголовок 2"/>
    <w:basedOn w:val="a5"/>
    <w:next w:val="a5"/>
    <w:rsid w:val="00B47D8F"/>
    <w:pPr>
      <w:keepNext/>
      <w:outlineLvl w:val="1"/>
    </w:pPr>
    <w:rPr>
      <w:rFonts w:cs="Arial"/>
      <w:szCs w:val="28"/>
    </w:rPr>
  </w:style>
  <w:style w:type="paragraph" w:customStyle="1" w:styleId="a1">
    <w:name w:val="список с нумерами"/>
    <w:basedOn w:val="a5"/>
    <w:rsid w:val="00B47D8F"/>
    <w:pPr>
      <w:numPr>
        <w:numId w:val="6"/>
      </w:numPr>
      <w:spacing w:line="312" w:lineRule="auto"/>
      <w:jc w:val="both"/>
    </w:pPr>
  </w:style>
  <w:style w:type="paragraph" w:customStyle="1" w:styleId="afe">
    <w:name w:val="Знак Знак Знак Знак"/>
    <w:basedOn w:val="a5"/>
    <w:rsid w:val="00B47D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5"/>
    <w:rsid w:val="00B47D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5"/>
    <w:rsid w:val="00B47D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B47D8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5"/>
    <w:next w:val="a5"/>
    <w:rsid w:val="00B47D8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aff0">
    <w:name w:val="Знак Знак Знак Знак Знак Знак Знак Знак Знак Знак"/>
    <w:basedOn w:val="a5"/>
    <w:rsid w:val="00B47D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5"/>
    <w:rsid w:val="00B47D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5"/>
    <w:rsid w:val="00B47D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2">
    <w:name w:val="Emphasis"/>
    <w:basedOn w:val="a6"/>
    <w:qFormat/>
    <w:rsid w:val="00B47D8F"/>
    <w:rPr>
      <w:i/>
      <w:iCs/>
    </w:rPr>
  </w:style>
  <w:style w:type="paragraph" w:customStyle="1" w:styleId="Iauiue">
    <w:name w:val="Iau?iue"/>
    <w:rsid w:val="00B47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3">
    <w:name w:val="line number"/>
    <w:basedOn w:val="a6"/>
    <w:uiPriority w:val="99"/>
    <w:unhideWhenUsed/>
    <w:rsid w:val="00B47D8F"/>
  </w:style>
  <w:style w:type="paragraph" w:styleId="aff4">
    <w:name w:val="Block Text"/>
    <w:basedOn w:val="a5"/>
    <w:rsid w:val="00B47D8F"/>
    <w:pPr>
      <w:widowControl w:val="0"/>
      <w:ind w:left="168" w:right="17"/>
    </w:pPr>
    <w:rPr>
      <w:bCs/>
      <w:i/>
      <w:sz w:val="22"/>
    </w:rPr>
  </w:style>
  <w:style w:type="paragraph" w:styleId="34">
    <w:name w:val="Body Text 3"/>
    <w:basedOn w:val="a5"/>
    <w:link w:val="35"/>
    <w:rsid w:val="00B47D8F"/>
    <w:pPr>
      <w:widowControl w:val="0"/>
      <w:ind w:right="17"/>
    </w:pPr>
    <w:rPr>
      <w:i/>
      <w:sz w:val="22"/>
      <w:szCs w:val="28"/>
    </w:rPr>
  </w:style>
  <w:style w:type="character" w:customStyle="1" w:styleId="35">
    <w:name w:val="Основной текст 3 Знак"/>
    <w:basedOn w:val="a6"/>
    <w:link w:val="34"/>
    <w:rsid w:val="00B47D8F"/>
    <w:rPr>
      <w:rFonts w:ascii="Times New Roman" w:eastAsia="Times New Roman" w:hAnsi="Times New Roman" w:cs="Times New Roman"/>
      <w:i/>
      <w:szCs w:val="28"/>
      <w:lang w:eastAsia="ru-RU"/>
    </w:rPr>
  </w:style>
  <w:style w:type="paragraph" w:styleId="a0">
    <w:name w:val="List Bullet"/>
    <w:aliases w:val="UL,Маркированный список 1"/>
    <w:basedOn w:val="a5"/>
    <w:autoRedefine/>
    <w:rsid w:val="00B47D8F"/>
    <w:pPr>
      <w:numPr>
        <w:numId w:val="8"/>
      </w:numPr>
    </w:pPr>
  </w:style>
  <w:style w:type="paragraph" w:customStyle="1" w:styleId="CPISOK-">
    <w:name w:val="CPISOK-"/>
    <w:basedOn w:val="a5"/>
    <w:rsid w:val="00B47D8F"/>
    <w:pPr>
      <w:numPr>
        <w:numId w:val="7"/>
      </w:numPr>
      <w:tabs>
        <w:tab w:val="clear" w:pos="360"/>
        <w:tab w:val="num" w:pos="1440"/>
      </w:tabs>
      <w:spacing w:line="320" w:lineRule="exact"/>
      <w:ind w:left="1420" w:hanging="340"/>
      <w:jc w:val="both"/>
    </w:pPr>
  </w:style>
  <w:style w:type="paragraph" w:customStyle="1" w:styleId="16">
    <w:name w:val="Стиль1"/>
    <w:basedOn w:val="a5"/>
    <w:autoRedefine/>
    <w:rsid w:val="00B47D8F"/>
    <w:pPr>
      <w:keepNext/>
      <w:spacing w:line="360" w:lineRule="exact"/>
      <w:jc w:val="center"/>
    </w:pPr>
    <w:rPr>
      <w:b/>
      <w:lang w:eastAsia="ar-SA"/>
    </w:rPr>
  </w:style>
  <w:style w:type="paragraph" w:customStyle="1" w:styleId="aff5">
    <w:name w:val="Заголовок таблицы"/>
    <w:basedOn w:val="aff6"/>
    <w:rsid w:val="00B47D8F"/>
    <w:pPr>
      <w:jc w:val="center"/>
    </w:pPr>
    <w:rPr>
      <w:b/>
      <w:bCs/>
      <w:i/>
      <w:iCs/>
    </w:rPr>
  </w:style>
  <w:style w:type="paragraph" w:customStyle="1" w:styleId="aff6">
    <w:name w:val="Содержимое таблицы"/>
    <w:basedOn w:val="a5"/>
    <w:rsid w:val="00B47D8F"/>
    <w:pPr>
      <w:suppressLineNumbers/>
    </w:pPr>
    <w:rPr>
      <w:rFonts w:ascii="Arial" w:hAnsi="Arial" w:cs="Arial"/>
      <w:szCs w:val="28"/>
      <w:lang w:eastAsia="ar-SA"/>
    </w:rPr>
  </w:style>
  <w:style w:type="paragraph" w:styleId="aff7">
    <w:name w:val="footnote text"/>
    <w:basedOn w:val="a5"/>
    <w:link w:val="aff8"/>
    <w:semiHidden/>
    <w:rsid w:val="00B47D8F"/>
    <w:rPr>
      <w:sz w:val="20"/>
      <w:szCs w:val="20"/>
    </w:rPr>
  </w:style>
  <w:style w:type="character" w:customStyle="1" w:styleId="aff8">
    <w:name w:val="Текст сноски Знак"/>
    <w:basedOn w:val="a6"/>
    <w:link w:val="aff7"/>
    <w:semiHidden/>
    <w:rsid w:val="00B47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нак Знак Знак Знак Знак Знак Знак Знак Знак Знак Знак Знак1"/>
    <w:basedOn w:val="a5"/>
    <w:rsid w:val="00B47D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9">
    <w:name w:val="footnote reference"/>
    <w:basedOn w:val="a6"/>
    <w:semiHidden/>
    <w:rsid w:val="00B47D8F"/>
    <w:rPr>
      <w:vertAlign w:val="superscript"/>
    </w:rPr>
  </w:style>
  <w:style w:type="paragraph" w:customStyle="1" w:styleId="18">
    <w:name w:val="Абзац_1"/>
    <w:basedOn w:val="af2"/>
    <w:rsid w:val="00B47D8F"/>
    <w:pPr>
      <w:spacing w:before="60" w:line="240" w:lineRule="auto"/>
    </w:pPr>
  </w:style>
  <w:style w:type="paragraph" w:styleId="affa">
    <w:name w:val="List Paragraph"/>
    <w:basedOn w:val="a5"/>
    <w:qFormat/>
    <w:rsid w:val="00B47D8F"/>
    <w:pPr>
      <w:widowControl w:val="0"/>
      <w:ind w:left="720" w:firstLine="400"/>
      <w:jc w:val="both"/>
    </w:pPr>
  </w:style>
  <w:style w:type="paragraph" w:styleId="affb">
    <w:name w:val="List"/>
    <w:basedOn w:val="ae"/>
    <w:rsid w:val="00B47D8F"/>
    <w:pPr>
      <w:spacing w:after="12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paragraph" w:customStyle="1" w:styleId="-">
    <w:name w:val="абзац-Азар"/>
    <w:basedOn w:val="aff7"/>
    <w:rsid w:val="00B47D8F"/>
    <w:pPr>
      <w:spacing w:line="288" w:lineRule="auto"/>
      <w:ind w:firstLine="567"/>
      <w:jc w:val="both"/>
    </w:pPr>
    <w:rPr>
      <w:sz w:val="24"/>
      <w:szCs w:val="24"/>
    </w:rPr>
  </w:style>
  <w:style w:type="paragraph" w:customStyle="1" w:styleId="a2">
    <w:name w:val="СПИСОК цифр"/>
    <w:basedOn w:val="a5"/>
    <w:rsid w:val="00B47D8F"/>
    <w:pPr>
      <w:numPr>
        <w:numId w:val="9"/>
      </w:numPr>
      <w:tabs>
        <w:tab w:val="left" w:pos="1134"/>
      </w:tabs>
      <w:spacing w:before="120" w:line="380" w:lineRule="exact"/>
      <w:jc w:val="both"/>
    </w:pPr>
    <w:rPr>
      <w:sz w:val="28"/>
    </w:rPr>
  </w:style>
  <w:style w:type="paragraph" w:customStyle="1" w:styleId="CoverAuthor">
    <w:name w:val="Cover Author"/>
    <w:basedOn w:val="a5"/>
    <w:rsid w:val="00B47D8F"/>
    <w:rPr>
      <w:sz w:val="28"/>
    </w:rPr>
  </w:style>
  <w:style w:type="paragraph" w:styleId="19">
    <w:name w:val="toc 1"/>
    <w:basedOn w:val="a5"/>
    <w:autoRedefine/>
    <w:rsid w:val="00B47D8F"/>
    <w:pPr>
      <w:tabs>
        <w:tab w:val="left" w:pos="412"/>
        <w:tab w:val="right" w:leader="dot" w:pos="8834"/>
      </w:tabs>
      <w:spacing w:line="360" w:lineRule="auto"/>
      <w:ind w:firstLine="709"/>
      <w:jc w:val="both"/>
    </w:pPr>
    <w:rPr>
      <w:b/>
      <w:noProof/>
      <w:sz w:val="32"/>
      <w:szCs w:val="32"/>
    </w:rPr>
  </w:style>
  <w:style w:type="paragraph" w:customStyle="1" w:styleId="1">
    <w:name w:val="Список 1."/>
    <w:basedOn w:val="a5"/>
    <w:autoRedefine/>
    <w:rsid w:val="00B47D8F"/>
    <w:pPr>
      <w:keepLines/>
      <w:numPr>
        <w:numId w:val="10"/>
      </w:numPr>
      <w:jc w:val="both"/>
    </w:pPr>
    <w:rPr>
      <w:szCs w:val="20"/>
    </w:rPr>
  </w:style>
  <w:style w:type="paragraph" w:styleId="27">
    <w:name w:val="List 2"/>
    <w:basedOn w:val="a5"/>
    <w:rsid w:val="00B47D8F"/>
    <w:pPr>
      <w:ind w:left="566" w:hanging="283"/>
      <w:contextualSpacing/>
    </w:pPr>
  </w:style>
  <w:style w:type="paragraph" w:customStyle="1" w:styleId="affc">
    <w:name w:val="Знак Знак Знак"/>
    <w:basedOn w:val="a5"/>
    <w:rsid w:val="00B47D8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0">
    <w:name w:val="1Стиль1"/>
    <w:basedOn w:val="a5"/>
    <w:rsid w:val="00B47D8F"/>
    <w:pPr>
      <w:ind w:firstLine="709"/>
      <w:jc w:val="both"/>
    </w:pPr>
    <w:rPr>
      <w:rFonts w:ascii="Arial" w:hAnsi="Arial"/>
      <w:szCs w:val="20"/>
    </w:rPr>
  </w:style>
  <w:style w:type="paragraph" w:customStyle="1" w:styleId="1a">
    <w:name w:val="Знак1 Знак Знак Знак"/>
    <w:basedOn w:val="a5"/>
    <w:rsid w:val="00B47D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d">
    <w:name w:val="FollowedHyperlink"/>
    <w:basedOn w:val="a6"/>
    <w:rsid w:val="00B47D8F"/>
    <w:rPr>
      <w:color w:val="800080"/>
      <w:u w:val="single"/>
    </w:rPr>
  </w:style>
  <w:style w:type="paragraph" w:customStyle="1" w:styleId="28">
    <w:name w:val="Знак2"/>
    <w:basedOn w:val="a5"/>
    <w:rsid w:val="00B47D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ify2">
    <w:name w:val="justify2"/>
    <w:basedOn w:val="a5"/>
    <w:rsid w:val="00B47D8F"/>
    <w:pPr>
      <w:spacing w:before="100" w:beforeAutospacing="1" w:after="100" w:afterAutospacing="1"/>
    </w:pPr>
  </w:style>
  <w:style w:type="paragraph" w:customStyle="1" w:styleId="ConsPlusTitle">
    <w:name w:val="ConsPlusTitle"/>
    <w:rsid w:val="00B47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1">
    <w:name w:val="c1"/>
    <w:basedOn w:val="a6"/>
    <w:rsid w:val="00B47D8F"/>
  </w:style>
  <w:style w:type="paragraph" w:styleId="HTML">
    <w:name w:val="HTML Preformatted"/>
    <w:basedOn w:val="a5"/>
    <w:link w:val="HTML0"/>
    <w:rsid w:val="00B47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6"/>
    <w:link w:val="HTML"/>
    <w:rsid w:val="00B47D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e">
    <w:name w:val="Strong"/>
    <w:basedOn w:val="a6"/>
    <w:qFormat/>
    <w:rsid w:val="00B47D8F"/>
    <w:rPr>
      <w:b/>
      <w:bCs/>
    </w:rPr>
  </w:style>
  <w:style w:type="paragraph" w:customStyle="1" w:styleId="center1">
    <w:name w:val="center1"/>
    <w:basedOn w:val="a5"/>
    <w:rsid w:val="00B47D8F"/>
    <w:pPr>
      <w:spacing w:before="100" w:beforeAutospacing="1" w:after="100" w:afterAutospacing="1"/>
    </w:pPr>
  </w:style>
  <w:style w:type="paragraph" w:customStyle="1" w:styleId="afff">
    <w:name w:val="Знак Знак Знак"/>
    <w:basedOn w:val="a5"/>
    <w:rsid w:val="00B47D8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v">
    <w:name w:val="cv"/>
    <w:basedOn w:val="a5"/>
    <w:rsid w:val="00B47D8F"/>
    <w:pPr>
      <w:spacing w:before="100" w:beforeAutospacing="1" w:after="100" w:afterAutospacing="1"/>
    </w:pPr>
  </w:style>
  <w:style w:type="paragraph" w:styleId="a">
    <w:name w:val="List Number"/>
    <w:basedOn w:val="a5"/>
    <w:rsid w:val="00B47D8F"/>
    <w:pPr>
      <w:numPr>
        <w:numId w:val="12"/>
      </w:numPr>
      <w:contextualSpacing/>
    </w:pPr>
  </w:style>
  <w:style w:type="paragraph" w:styleId="afff0">
    <w:name w:val="Balloon Text"/>
    <w:basedOn w:val="a5"/>
    <w:link w:val="afff1"/>
    <w:uiPriority w:val="99"/>
    <w:semiHidden/>
    <w:unhideWhenUsed/>
    <w:rsid w:val="00B47D8F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6"/>
    <w:link w:val="afff0"/>
    <w:uiPriority w:val="99"/>
    <w:semiHidden/>
    <w:rsid w:val="00B47D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2D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1">
    <w:name w:val="Heading 21"/>
    <w:basedOn w:val="Normal1"/>
    <w:next w:val="Normal1"/>
    <w:rsid w:val="002D7314"/>
    <w:pPr>
      <w:keepNext/>
      <w:jc w:val="both"/>
      <w:outlineLvl w:val="1"/>
    </w:pPr>
    <w:rPr>
      <w:sz w:val="28"/>
    </w:rPr>
  </w:style>
  <w:style w:type="table" w:styleId="afff2">
    <w:name w:val="Table Grid"/>
    <w:basedOn w:val="a7"/>
    <w:uiPriority w:val="99"/>
    <w:rsid w:val="00785D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Текст1"/>
    <w:basedOn w:val="a5"/>
    <w:rsid w:val="00475C1B"/>
    <w:rPr>
      <w:rFonts w:ascii="Courier New" w:hAnsi="Courier New"/>
      <w:sz w:val="20"/>
      <w:szCs w:val="20"/>
      <w:lang w:eastAsia="ar-SA"/>
    </w:rPr>
  </w:style>
  <w:style w:type="paragraph" w:customStyle="1" w:styleId="1c">
    <w:name w:val="Абзац списка1"/>
    <w:basedOn w:val="a5"/>
    <w:rsid w:val="00475C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6"/>
    <w:rsid w:val="00475C1B"/>
  </w:style>
  <w:style w:type="character" w:customStyle="1" w:styleId="apple-converted-space">
    <w:name w:val="apple-converted-space"/>
    <w:basedOn w:val="a6"/>
    <w:rsid w:val="00475C1B"/>
  </w:style>
  <w:style w:type="paragraph" w:customStyle="1" w:styleId="310">
    <w:name w:val="Основной текст 31"/>
    <w:basedOn w:val="a5"/>
    <w:rsid w:val="00475C1B"/>
    <w:pPr>
      <w:jc w:val="both"/>
    </w:pPr>
    <w:rPr>
      <w:b/>
      <w:sz w:val="28"/>
      <w:lang w:eastAsia="ar-SA"/>
    </w:rPr>
  </w:style>
  <w:style w:type="paragraph" w:customStyle="1" w:styleId="320">
    <w:name w:val="Основной текст с отступом 32"/>
    <w:basedOn w:val="a5"/>
    <w:rsid w:val="00475C1B"/>
    <w:pPr>
      <w:ind w:firstLine="709"/>
    </w:pPr>
    <w:rPr>
      <w:lang w:eastAsia="ar-SA"/>
    </w:rPr>
  </w:style>
  <w:style w:type="character" w:customStyle="1" w:styleId="WW8Num1z0">
    <w:name w:val="WW8Num1z0"/>
    <w:rsid w:val="00263C01"/>
    <w:rPr>
      <w:rFonts w:ascii="Symbol" w:hAnsi="Symbol"/>
    </w:rPr>
  </w:style>
  <w:style w:type="character" w:customStyle="1" w:styleId="WW8Num1z1">
    <w:name w:val="WW8Num1z1"/>
    <w:rsid w:val="00263C01"/>
    <w:rPr>
      <w:rFonts w:ascii="Courier New" w:hAnsi="Courier New"/>
    </w:rPr>
  </w:style>
  <w:style w:type="character" w:customStyle="1" w:styleId="WW8Num1z2">
    <w:name w:val="WW8Num1z2"/>
    <w:rsid w:val="00263C01"/>
    <w:rPr>
      <w:rFonts w:ascii="Wingdings" w:hAnsi="Wingdings"/>
    </w:rPr>
  </w:style>
  <w:style w:type="character" w:customStyle="1" w:styleId="WW8Num2z0">
    <w:name w:val="WW8Num2z0"/>
    <w:rsid w:val="00263C01"/>
    <w:rPr>
      <w:rFonts w:ascii="Symbol" w:hAnsi="Symbol"/>
    </w:rPr>
  </w:style>
  <w:style w:type="character" w:customStyle="1" w:styleId="WW8Num3z0">
    <w:name w:val="WW8Num3z0"/>
    <w:rsid w:val="00263C01"/>
    <w:rPr>
      <w:rFonts w:ascii="Symbol" w:hAnsi="Symbol"/>
    </w:rPr>
  </w:style>
  <w:style w:type="character" w:customStyle="1" w:styleId="WW8Num3z1">
    <w:name w:val="WW8Num3z1"/>
    <w:rsid w:val="00263C01"/>
    <w:rPr>
      <w:rFonts w:ascii="Courier New" w:hAnsi="Courier New" w:cs="Lucida Sans Unicode"/>
    </w:rPr>
  </w:style>
  <w:style w:type="character" w:customStyle="1" w:styleId="WW8Num3z2">
    <w:name w:val="WW8Num3z2"/>
    <w:rsid w:val="00263C01"/>
    <w:rPr>
      <w:rFonts w:ascii="Wingdings" w:hAnsi="Wingdings"/>
    </w:rPr>
  </w:style>
  <w:style w:type="character" w:customStyle="1" w:styleId="WW8Num4z0">
    <w:name w:val="WW8Num4z0"/>
    <w:rsid w:val="00263C01"/>
    <w:rPr>
      <w:rFonts w:ascii="Symbol" w:hAnsi="Symbol"/>
    </w:rPr>
  </w:style>
  <w:style w:type="character" w:customStyle="1" w:styleId="WW8Num5z0">
    <w:name w:val="WW8Num5z0"/>
    <w:rsid w:val="00263C01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263C01"/>
    <w:rPr>
      <w:rFonts w:ascii="Symbol" w:hAnsi="Symbol"/>
    </w:rPr>
  </w:style>
  <w:style w:type="character" w:customStyle="1" w:styleId="29">
    <w:name w:val="Основной шрифт абзаца2"/>
    <w:rsid w:val="00263C01"/>
  </w:style>
  <w:style w:type="character" w:customStyle="1" w:styleId="WW8Num2z1">
    <w:name w:val="WW8Num2z1"/>
    <w:rsid w:val="00263C01"/>
    <w:rPr>
      <w:rFonts w:ascii="Courier New" w:hAnsi="Courier New"/>
    </w:rPr>
  </w:style>
  <w:style w:type="character" w:customStyle="1" w:styleId="WW8Num2z2">
    <w:name w:val="WW8Num2z2"/>
    <w:rsid w:val="00263C01"/>
    <w:rPr>
      <w:rFonts w:ascii="Wingdings" w:hAnsi="Wingdings"/>
    </w:rPr>
  </w:style>
  <w:style w:type="character" w:customStyle="1" w:styleId="WW8Num6z0">
    <w:name w:val="WW8Num6z0"/>
    <w:rsid w:val="00263C01"/>
    <w:rPr>
      <w:rFonts w:ascii="Symbol" w:hAnsi="Symbol"/>
      <w:color w:val="auto"/>
    </w:rPr>
  </w:style>
  <w:style w:type="character" w:customStyle="1" w:styleId="WW8Num6z1">
    <w:name w:val="WW8Num6z1"/>
    <w:rsid w:val="00263C01"/>
    <w:rPr>
      <w:rFonts w:ascii="Courier New" w:hAnsi="Courier New" w:cs="Lucida Sans Unicode"/>
    </w:rPr>
  </w:style>
  <w:style w:type="character" w:customStyle="1" w:styleId="WW8Num6z2">
    <w:name w:val="WW8Num6z2"/>
    <w:rsid w:val="00263C01"/>
    <w:rPr>
      <w:rFonts w:ascii="Wingdings" w:hAnsi="Wingdings"/>
    </w:rPr>
  </w:style>
  <w:style w:type="character" w:customStyle="1" w:styleId="WW8Num6z3">
    <w:name w:val="WW8Num6z3"/>
    <w:rsid w:val="00263C01"/>
    <w:rPr>
      <w:rFonts w:ascii="Symbol" w:hAnsi="Symbol"/>
    </w:rPr>
  </w:style>
  <w:style w:type="character" w:customStyle="1" w:styleId="WW8Num7z0">
    <w:name w:val="WW8Num7z0"/>
    <w:rsid w:val="00263C01"/>
    <w:rPr>
      <w:rFonts w:ascii="Symbol" w:hAnsi="Symbol"/>
    </w:rPr>
  </w:style>
  <w:style w:type="character" w:customStyle="1" w:styleId="WW8Num7z1">
    <w:name w:val="WW8Num7z1"/>
    <w:rsid w:val="00263C01"/>
    <w:rPr>
      <w:rFonts w:ascii="Courier New" w:hAnsi="Courier New" w:cs="Lucida Sans Unicode"/>
    </w:rPr>
  </w:style>
  <w:style w:type="character" w:customStyle="1" w:styleId="WW8Num7z2">
    <w:name w:val="WW8Num7z2"/>
    <w:rsid w:val="00263C01"/>
    <w:rPr>
      <w:rFonts w:ascii="Wingdings" w:hAnsi="Wingdings"/>
    </w:rPr>
  </w:style>
  <w:style w:type="character" w:customStyle="1" w:styleId="WW8Num8z0">
    <w:name w:val="WW8Num8z0"/>
    <w:rsid w:val="00263C01"/>
    <w:rPr>
      <w:rFonts w:ascii="Symbol" w:hAnsi="Symbol"/>
      <w:sz w:val="22"/>
    </w:rPr>
  </w:style>
  <w:style w:type="character" w:customStyle="1" w:styleId="WW8Num8z1">
    <w:name w:val="WW8Num8z1"/>
    <w:rsid w:val="00263C01"/>
    <w:rPr>
      <w:rFonts w:ascii="Courier New" w:hAnsi="Courier New"/>
    </w:rPr>
  </w:style>
  <w:style w:type="character" w:customStyle="1" w:styleId="WW8Num8z2">
    <w:name w:val="WW8Num8z2"/>
    <w:rsid w:val="00263C01"/>
    <w:rPr>
      <w:rFonts w:ascii="Wingdings" w:hAnsi="Wingdings"/>
    </w:rPr>
  </w:style>
  <w:style w:type="character" w:customStyle="1" w:styleId="WW8Num8z3">
    <w:name w:val="WW8Num8z3"/>
    <w:rsid w:val="00263C01"/>
    <w:rPr>
      <w:rFonts w:ascii="Symbol" w:hAnsi="Symbol"/>
    </w:rPr>
  </w:style>
  <w:style w:type="character" w:customStyle="1" w:styleId="WW8Num9z0">
    <w:name w:val="WW8Num9z0"/>
    <w:rsid w:val="00263C01"/>
    <w:rPr>
      <w:rFonts w:ascii="Symbol" w:hAnsi="Symbol"/>
    </w:rPr>
  </w:style>
  <w:style w:type="character" w:customStyle="1" w:styleId="WW8Num9z1">
    <w:name w:val="WW8Num9z1"/>
    <w:rsid w:val="00263C01"/>
    <w:rPr>
      <w:rFonts w:ascii="Courier New" w:hAnsi="Courier New"/>
    </w:rPr>
  </w:style>
  <w:style w:type="character" w:customStyle="1" w:styleId="WW8Num9z2">
    <w:name w:val="WW8Num9z2"/>
    <w:rsid w:val="00263C01"/>
    <w:rPr>
      <w:rFonts w:ascii="Wingdings" w:hAnsi="Wingdings"/>
    </w:rPr>
  </w:style>
  <w:style w:type="character" w:customStyle="1" w:styleId="WW8Num10z0">
    <w:name w:val="WW8Num10z0"/>
    <w:rsid w:val="00263C01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263C01"/>
    <w:rPr>
      <w:rFonts w:ascii="Courier New" w:hAnsi="Courier New" w:cs="Lucida Sans Unicode"/>
    </w:rPr>
  </w:style>
  <w:style w:type="character" w:customStyle="1" w:styleId="WW8Num10z2">
    <w:name w:val="WW8Num10z2"/>
    <w:rsid w:val="00263C01"/>
    <w:rPr>
      <w:rFonts w:ascii="Wingdings" w:hAnsi="Wingdings"/>
    </w:rPr>
  </w:style>
  <w:style w:type="character" w:customStyle="1" w:styleId="WW8Num10z3">
    <w:name w:val="WW8Num10z3"/>
    <w:rsid w:val="00263C01"/>
    <w:rPr>
      <w:rFonts w:ascii="Symbol" w:hAnsi="Symbol"/>
    </w:rPr>
  </w:style>
  <w:style w:type="character" w:customStyle="1" w:styleId="WW8Num11z0">
    <w:name w:val="WW8Num11z0"/>
    <w:rsid w:val="00263C01"/>
    <w:rPr>
      <w:rFonts w:ascii="Symbol" w:hAnsi="Symbol"/>
    </w:rPr>
  </w:style>
  <w:style w:type="character" w:customStyle="1" w:styleId="WW8Num11z1">
    <w:name w:val="WW8Num11z1"/>
    <w:rsid w:val="00263C01"/>
    <w:rPr>
      <w:rFonts w:ascii="Courier New" w:hAnsi="Courier New" w:cs="Lucida Sans Unicode"/>
    </w:rPr>
  </w:style>
  <w:style w:type="character" w:customStyle="1" w:styleId="WW8Num11z2">
    <w:name w:val="WW8Num11z2"/>
    <w:rsid w:val="00263C01"/>
    <w:rPr>
      <w:rFonts w:ascii="Wingdings" w:hAnsi="Wingdings"/>
    </w:rPr>
  </w:style>
  <w:style w:type="character" w:customStyle="1" w:styleId="WW8Num12z0">
    <w:name w:val="WW8Num12z0"/>
    <w:rsid w:val="00263C01"/>
    <w:rPr>
      <w:rFonts w:ascii="Symbol" w:hAnsi="Symbol"/>
    </w:rPr>
  </w:style>
  <w:style w:type="character" w:customStyle="1" w:styleId="WW8Num12z1">
    <w:name w:val="WW8Num12z1"/>
    <w:rsid w:val="00263C01"/>
    <w:rPr>
      <w:rFonts w:ascii="Courier New" w:hAnsi="Courier New" w:cs="Lucida Sans Unicode"/>
    </w:rPr>
  </w:style>
  <w:style w:type="character" w:customStyle="1" w:styleId="WW8Num12z2">
    <w:name w:val="WW8Num12z2"/>
    <w:rsid w:val="00263C01"/>
    <w:rPr>
      <w:rFonts w:ascii="Wingdings" w:hAnsi="Wingdings"/>
    </w:rPr>
  </w:style>
  <w:style w:type="character" w:customStyle="1" w:styleId="WW8Num13z0">
    <w:name w:val="WW8Num13z0"/>
    <w:rsid w:val="00263C01"/>
    <w:rPr>
      <w:rFonts w:ascii="Symbol" w:hAnsi="Symbol"/>
    </w:rPr>
  </w:style>
  <w:style w:type="character" w:customStyle="1" w:styleId="WW8Num13z1">
    <w:name w:val="WW8Num13z1"/>
    <w:rsid w:val="00263C01"/>
    <w:rPr>
      <w:rFonts w:ascii="Courier New" w:hAnsi="Courier New" w:cs="Lucida Sans Unicode"/>
    </w:rPr>
  </w:style>
  <w:style w:type="character" w:customStyle="1" w:styleId="WW8Num13z2">
    <w:name w:val="WW8Num13z2"/>
    <w:rsid w:val="00263C01"/>
    <w:rPr>
      <w:rFonts w:ascii="Wingdings" w:hAnsi="Wingdings"/>
    </w:rPr>
  </w:style>
  <w:style w:type="character" w:customStyle="1" w:styleId="WW8Num14z0">
    <w:name w:val="WW8Num14z0"/>
    <w:rsid w:val="00263C01"/>
    <w:rPr>
      <w:rFonts w:ascii="Symbol" w:hAnsi="Symbol"/>
    </w:rPr>
  </w:style>
  <w:style w:type="character" w:customStyle="1" w:styleId="WW8Num14z1">
    <w:name w:val="WW8Num14z1"/>
    <w:rsid w:val="00263C01"/>
    <w:rPr>
      <w:rFonts w:ascii="Courier New" w:hAnsi="Courier New" w:cs="Lucida Sans Unicode"/>
    </w:rPr>
  </w:style>
  <w:style w:type="character" w:customStyle="1" w:styleId="WW8Num14z2">
    <w:name w:val="WW8Num14z2"/>
    <w:rsid w:val="00263C01"/>
    <w:rPr>
      <w:rFonts w:ascii="Wingdings" w:hAnsi="Wingdings"/>
    </w:rPr>
  </w:style>
  <w:style w:type="character" w:customStyle="1" w:styleId="WW8Num15z0">
    <w:name w:val="WW8Num15z0"/>
    <w:rsid w:val="00263C01"/>
    <w:rPr>
      <w:rFonts w:ascii="Symbol" w:hAnsi="Symbol"/>
    </w:rPr>
  </w:style>
  <w:style w:type="character" w:customStyle="1" w:styleId="WW8NumSt2z0">
    <w:name w:val="WW8NumSt2z0"/>
    <w:rsid w:val="00263C01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263C01"/>
    <w:rPr>
      <w:rFonts w:ascii="Courier New" w:hAnsi="Courier New"/>
    </w:rPr>
  </w:style>
  <w:style w:type="character" w:customStyle="1" w:styleId="WW8NumSt2z2">
    <w:name w:val="WW8NumSt2z2"/>
    <w:rsid w:val="00263C01"/>
    <w:rPr>
      <w:rFonts w:ascii="Wingdings" w:hAnsi="Wingdings"/>
    </w:rPr>
  </w:style>
  <w:style w:type="character" w:customStyle="1" w:styleId="WW8NumSt2z3">
    <w:name w:val="WW8NumSt2z3"/>
    <w:rsid w:val="00263C01"/>
    <w:rPr>
      <w:rFonts w:ascii="Symbol" w:hAnsi="Symbol"/>
    </w:rPr>
  </w:style>
  <w:style w:type="character" w:customStyle="1" w:styleId="1d">
    <w:name w:val="Основной шрифт абзаца1"/>
    <w:rsid w:val="00263C01"/>
  </w:style>
  <w:style w:type="character" w:customStyle="1" w:styleId="afff3">
    <w:name w:val="Символ сноски"/>
    <w:basedOn w:val="a6"/>
    <w:rsid w:val="00263C01"/>
    <w:rPr>
      <w:vertAlign w:val="superscript"/>
    </w:rPr>
  </w:style>
  <w:style w:type="character" w:styleId="afff4">
    <w:name w:val="endnote reference"/>
    <w:semiHidden/>
    <w:rsid w:val="00263C01"/>
    <w:rPr>
      <w:vertAlign w:val="superscript"/>
    </w:rPr>
  </w:style>
  <w:style w:type="character" w:customStyle="1" w:styleId="afff5">
    <w:name w:val="Символы концевой сноски"/>
    <w:rsid w:val="00263C01"/>
  </w:style>
  <w:style w:type="paragraph" w:customStyle="1" w:styleId="afff6">
    <w:name w:val="Заголовок"/>
    <w:basedOn w:val="a5"/>
    <w:next w:val="ae"/>
    <w:rsid w:val="00263C01"/>
    <w:pPr>
      <w:keepNext/>
      <w:spacing w:before="240" w:after="120"/>
    </w:pPr>
    <w:rPr>
      <w:rFonts w:ascii="Arial" w:eastAsia="Lucida Sans Unicode" w:hAnsi="Arial" w:cs="àìè â 2006 ãîäó ïðîãðàììû ïî ôè"/>
      <w:sz w:val="28"/>
      <w:szCs w:val="28"/>
      <w:lang w:eastAsia="en-US"/>
    </w:rPr>
  </w:style>
  <w:style w:type="paragraph" w:styleId="1e">
    <w:name w:val="index 1"/>
    <w:basedOn w:val="a5"/>
    <w:next w:val="a5"/>
    <w:autoRedefine/>
    <w:uiPriority w:val="99"/>
    <w:semiHidden/>
    <w:unhideWhenUsed/>
    <w:rsid w:val="00263C01"/>
    <w:pPr>
      <w:ind w:left="240" w:hanging="240"/>
    </w:pPr>
    <w:rPr>
      <w:lang w:eastAsia="en-US"/>
    </w:rPr>
  </w:style>
  <w:style w:type="paragraph" w:styleId="afff7">
    <w:name w:val="index heading"/>
    <w:basedOn w:val="a5"/>
    <w:rsid w:val="00263C01"/>
    <w:pPr>
      <w:suppressLineNumbers/>
    </w:pPr>
    <w:rPr>
      <w:rFonts w:cs="àìè â 2006 ãîäó ïðîãðàììû ïî ôè"/>
      <w:lang w:eastAsia="en-US"/>
    </w:rPr>
  </w:style>
  <w:style w:type="paragraph" w:customStyle="1" w:styleId="2a">
    <w:name w:val="Название2"/>
    <w:basedOn w:val="a5"/>
    <w:rsid w:val="00263C01"/>
    <w:pPr>
      <w:suppressLineNumbers/>
      <w:spacing w:before="120" w:after="120"/>
    </w:pPr>
    <w:rPr>
      <w:rFonts w:cs="àìè â 2006 ãîäó ïðîãðàììû ïî ôè"/>
      <w:i/>
      <w:iCs/>
      <w:lang w:eastAsia="en-US"/>
    </w:rPr>
  </w:style>
  <w:style w:type="paragraph" w:customStyle="1" w:styleId="2b">
    <w:name w:val="Указатель2"/>
    <w:basedOn w:val="a5"/>
    <w:rsid w:val="00263C01"/>
    <w:pPr>
      <w:suppressLineNumbers/>
    </w:pPr>
    <w:rPr>
      <w:rFonts w:cs="àìè â 2006 ãîäó ïðîãðàììû ïî ôè"/>
      <w:lang w:eastAsia="en-US"/>
    </w:rPr>
  </w:style>
  <w:style w:type="paragraph" w:customStyle="1" w:styleId="1f">
    <w:name w:val="Название1"/>
    <w:basedOn w:val="a5"/>
    <w:rsid w:val="00263C01"/>
    <w:pPr>
      <w:suppressLineNumbers/>
      <w:spacing w:before="120" w:after="120"/>
    </w:pPr>
    <w:rPr>
      <w:rFonts w:cs="àìè â 2006 ãîäó ïðîãðàììû ïî ôè"/>
      <w:i/>
      <w:iCs/>
      <w:lang w:eastAsia="en-US"/>
    </w:rPr>
  </w:style>
  <w:style w:type="paragraph" w:customStyle="1" w:styleId="1f0">
    <w:name w:val="Указатель1"/>
    <w:basedOn w:val="a5"/>
    <w:rsid w:val="00263C01"/>
    <w:pPr>
      <w:suppressLineNumbers/>
    </w:pPr>
    <w:rPr>
      <w:rFonts w:cs="àìè â 2006 ãîäó ïðîãðàììû ïî ôè"/>
      <w:lang w:eastAsia="en-US"/>
    </w:rPr>
  </w:style>
  <w:style w:type="paragraph" w:customStyle="1" w:styleId="FR1">
    <w:name w:val="FR1"/>
    <w:rsid w:val="00263C01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311">
    <w:name w:val="Основной текст с отступом 31"/>
    <w:basedOn w:val="a5"/>
    <w:rsid w:val="00263C01"/>
    <w:pPr>
      <w:spacing w:after="120"/>
      <w:ind w:left="283" w:firstLine="709"/>
    </w:pPr>
    <w:rPr>
      <w:sz w:val="16"/>
      <w:szCs w:val="16"/>
      <w:lang w:eastAsia="en-US"/>
    </w:rPr>
  </w:style>
  <w:style w:type="paragraph" w:customStyle="1" w:styleId="FR3">
    <w:name w:val="FR3"/>
    <w:rsid w:val="00263C01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fff8">
    <w:name w:val="Содержимое врезки"/>
    <w:basedOn w:val="ae"/>
    <w:rsid w:val="00263C01"/>
    <w:pPr>
      <w:spacing w:after="120"/>
      <w:jc w:val="left"/>
      <w:outlineLvl w:val="9"/>
    </w:pPr>
    <w:rPr>
      <w:b w:val="0"/>
      <w:sz w:val="24"/>
      <w:lang w:eastAsia="en-US"/>
    </w:rPr>
  </w:style>
  <w:style w:type="paragraph" w:customStyle="1" w:styleId="afff9">
    <w:name w:val="параграф"/>
    <w:basedOn w:val="a5"/>
    <w:rsid w:val="00263C01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  <w:lang w:eastAsia="en-US"/>
    </w:rPr>
  </w:style>
  <w:style w:type="paragraph" w:customStyle="1" w:styleId="220">
    <w:name w:val="Основной текст с отступом 22"/>
    <w:basedOn w:val="a5"/>
    <w:rsid w:val="00263C01"/>
    <w:pPr>
      <w:spacing w:after="120" w:line="480" w:lineRule="auto"/>
      <w:ind w:left="283"/>
    </w:pPr>
    <w:rPr>
      <w:lang w:eastAsia="en-US"/>
    </w:rPr>
  </w:style>
  <w:style w:type="paragraph" w:customStyle="1" w:styleId="221">
    <w:name w:val="Основной текст 22"/>
    <w:basedOn w:val="a5"/>
    <w:rsid w:val="00263C01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afffa">
    <w:name w:val="Стиль"/>
    <w:rsid w:val="003F2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2A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2">
    <w:name w:val="Список 21"/>
    <w:basedOn w:val="a5"/>
    <w:rsid w:val="003F2A40"/>
    <w:pPr>
      <w:ind w:left="566" w:hanging="283"/>
    </w:pPr>
    <w:rPr>
      <w:sz w:val="20"/>
      <w:szCs w:val="20"/>
      <w:lang w:eastAsia="ar-SA"/>
    </w:rPr>
  </w:style>
  <w:style w:type="paragraph" w:customStyle="1" w:styleId="afffb">
    <w:name w:val="обычный"/>
    <w:basedOn w:val="a5"/>
    <w:rsid w:val="00BA6ACA"/>
    <w:rPr>
      <w:color w:val="000000"/>
      <w:sz w:val="20"/>
      <w:szCs w:val="20"/>
    </w:rPr>
  </w:style>
  <w:style w:type="paragraph" w:customStyle="1" w:styleId="1f1">
    <w:name w:val="Абзац списка1"/>
    <w:basedOn w:val="a5"/>
    <w:rsid w:val="00BA6ACA"/>
    <w:pPr>
      <w:ind w:left="720"/>
    </w:pPr>
    <w:rPr>
      <w:color w:val="000000"/>
    </w:rPr>
  </w:style>
  <w:style w:type="paragraph" w:customStyle="1" w:styleId="200pt">
    <w:name w:val="основнойтекстсотступом20.0pt"/>
    <w:basedOn w:val="a5"/>
    <w:rsid w:val="00BA6ACA"/>
    <w:pPr>
      <w:spacing w:before="100" w:beforeAutospacing="1" w:after="100" w:afterAutospacing="1"/>
    </w:pPr>
  </w:style>
  <w:style w:type="paragraph" w:customStyle="1" w:styleId="300pt">
    <w:name w:val="основнойтекстсотступом30.0pt"/>
    <w:basedOn w:val="a5"/>
    <w:rsid w:val="00BA6ACA"/>
    <w:pPr>
      <w:spacing w:before="100" w:beforeAutospacing="1" w:after="100" w:afterAutospacing="1"/>
    </w:pPr>
  </w:style>
  <w:style w:type="numbering" w:customStyle="1" w:styleId="1f2">
    <w:name w:val="Нет списка1"/>
    <w:next w:val="a8"/>
    <w:uiPriority w:val="99"/>
    <w:semiHidden/>
    <w:unhideWhenUsed/>
    <w:rsid w:val="00620253"/>
  </w:style>
  <w:style w:type="table" w:customStyle="1" w:styleId="1f3">
    <w:name w:val="Сетка таблицы1"/>
    <w:basedOn w:val="a7"/>
    <w:next w:val="afff2"/>
    <w:uiPriority w:val="59"/>
    <w:rsid w:val="006202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">
    <w:name w:val="Основной текст с отступом 2 Знак1"/>
    <w:basedOn w:val="a6"/>
    <w:uiPriority w:val="99"/>
    <w:semiHidden/>
    <w:rsid w:val="006E7C80"/>
    <w:rPr>
      <w:rFonts w:eastAsia="Times New Roman"/>
      <w:bCs w:val="0"/>
      <w:sz w:val="24"/>
      <w:lang w:eastAsia="ru-RU"/>
    </w:rPr>
  </w:style>
  <w:style w:type="character" w:customStyle="1" w:styleId="afc">
    <w:name w:val="Без интервала Знак"/>
    <w:basedOn w:val="a6"/>
    <w:link w:val="afb"/>
    <w:uiPriority w:val="1"/>
    <w:locked/>
    <w:rsid w:val="00ED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36FC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312">
    <w:name w:val="Основной текст с отступом 3 Знак1"/>
    <w:basedOn w:val="a6"/>
    <w:uiPriority w:val="99"/>
    <w:semiHidden/>
    <w:rsid w:val="00236FC7"/>
    <w:rPr>
      <w:rFonts w:ascii="Calibri" w:eastAsia="Times New Roman" w:hAnsi="Calibri" w:cs="Calibri"/>
      <w:sz w:val="16"/>
      <w:szCs w:val="16"/>
    </w:rPr>
  </w:style>
  <w:style w:type="paragraph" w:customStyle="1" w:styleId="ListParagraph1">
    <w:name w:val="List Paragraph1"/>
    <w:basedOn w:val="a5"/>
    <w:rsid w:val="00236F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bsatz-Standardschriftart">
    <w:name w:val="Absatz-Standardschriftart"/>
    <w:rsid w:val="00236FC7"/>
  </w:style>
  <w:style w:type="character" w:customStyle="1" w:styleId="1f4">
    <w:name w:val="Подзаголовок Знак1"/>
    <w:basedOn w:val="a6"/>
    <w:uiPriority w:val="11"/>
    <w:rsid w:val="003B4E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western">
    <w:name w:val="western"/>
    <w:basedOn w:val="a5"/>
    <w:rsid w:val="00FF3AF4"/>
    <w:pPr>
      <w:spacing w:before="100" w:beforeAutospacing="1" w:after="115"/>
    </w:pPr>
    <w:rPr>
      <w:color w:val="000000"/>
    </w:rPr>
  </w:style>
  <w:style w:type="character" w:customStyle="1" w:styleId="BodyText2Char1">
    <w:name w:val="Body Text 2 Char1"/>
    <w:uiPriority w:val="99"/>
    <w:semiHidden/>
    <w:rsid w:val="00740E2B"/>
    <w:rPr>
      <w:rFonts w:ascii="Times New Roman" w:eastAsia="Times New Roman" w:hAnsi="Times New Roman"/>
      <w:sz w:val="20"/>
      <w:szCs w:val="20"/>
    </w:rPr>
  </w:style>
  <w:style w:type="character" w:customStyle="1" w:styleId="214">
    <w:name w:val="Основной текст 2 Знак1"/>
    <w:uiPriority w:val="99"/>
    <w:semiHidden/>
    <w:rsid w:val="00740E2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efaultParagraphFont1">
    <w:name w:val="Default Paragraph Font1"/>
    <w:rsid w:val="00B33752"/>
  </w:style>
  <w:style w:type="paragraph" w:customStyle="1" w:styleId="Title1">
    <w:name w:val="Title1"/>
    <w:basedOn w:val="Normal1"/>
    <w:rsid w:val="00B33752"/>
    <w:pPr>
      <w:jc w:val="center"/>
    </w:pPr>
    <w:rPr>
      <w:sz w:val="32"/>
    </w:rPr>
  </w:style>
  <w:style w:type="paragraph" w:customStyle="1" w:styleId="Heading11">
    <w:name w:val="Heading 11"/>
    <w:basedOn w:val="Normal1"/>
    <w:next w:val="Normal1"/>
    <w:rsid w:val="00B33752"/>
    <w:pPr>
      <w:keepNext/>
      <w:jc w:val="center"/>
    </w:pPr>
    <w:rPr>
      <w:sz w:val="24"/>
    </w:rPr>
  </w:style>
  <w:style w:type="paragraph" w:customStyle="1" w:styleId="1f5">
    <w:name w:val="1"/>
    <w:basedOn w:val="a5"/>
    <w:rsid w:val="00B33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"/>
    <w:next w:val="a8"/>
    <w:uiPriority w:val="99"/>
    <w:semiHidden/>
    <w:unhideWhenUsed/>
    <w:rsid w:val="00B33752"/>
  </w:style>
  <w:style w:type="character" w:customStyle="1" w:styleId="1f6">
    <w:name w:val="Основной текст1"/>
    <w:rsid w:val="008E2E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fc">
    <w:name w:val="Основной текст + Полужирный;Курсив"/>
    <w:rsid w:val="008E2E0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"/>
    <w:rsid w:val="008E2E0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 + Не полужирный;Не курсив"/>
    <w:rsid w:val="008E2E0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ffd">
    <w:name w:val="Placeholder Text"/>
    <w:basedOn w:val="a6"/>
    <w:uiPriority w:val="99"/>
    <w:semiHidden/>
    <w:rsid w:val="00260321"/>
    <w:rPr>
      <w:color w:val="808080"/>
    </w:rPr>
  </w:style>
  <w:style w:type="paragraph" w:customStyle="1" w:styleId="Style1">
    <w:name w:val="Style1"/>
    <w:basedOn w:val="a5"/>
    <w:uiPriority w:val="99"/>
    <w:rsid w:val="00B9686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5"/>
    <w:uiPriority w:val="99"/>
    <w:rsid w:val="00B96866"/>
    <w:pPr>
      <w:widowControl w:val="0"/>
      <w:autoSpaceDE w:val="0"/>
      <w:autoSpaceDN w:val="0"/>
      <w:adjustRightInd w:val="0"/>
      <w:spacing w:line="322" w:lineRule="exact"/>
      <w:ind w:firstLine="557"/>
      <w:jc w:val="both"/>
    </w:pPr>
  </w:style>
  <w:style w:type="paragraph" w:customStyle="1" w:styleId="Style3">
    <w:name w:val="Style3"/>
    <w:basedOn w:val="a5"/>
    <w:uiPriority w:val="99"/>
    <w:rsid w:val="00B96866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4">
    <w:name w:val="Style4"/>
    <w:basedOn w:val="a5"/>
    <w:uiPriority w:val="99"/>
    <w:rsid w:val="00B9686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B968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B96866"/>
    <w:rPr>
      <w:rFonts w:ascii="Times New Roman" w:hAnsi="Times New Roman" w:cs="Times New Roman"/>
      <w:b/>
      <w:bCs/>
      <w:sz w:val="26"/>
      <w:szCs w:val="26"/>
    </w:rPr>
  </w:style>
  <w:style w:type="character" w:customStyle="1" w:styleId="2c">
    <w:name w:val="Заголовок №2"/>
    <w:rsid w:val="005678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"/>
    <w:rsid w:val="0056780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9F2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7D379-C4E2-4863-A519-B76A9E09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95</cp:revision>
  <cp:lastPrinted>2017-04-25T01:51:00Z</cp:lastPrinted>
  <dcterms:created xsi:type="dcterms:W3CDTF">2017-02-15T01:31:00Z</dcterms:created>
  <dcterms:modified xsi:type="dcterms:W3CDTF">2018-04-03T08:15:00Z</dcterms:modified>
</cp:coreProperties>
</file>